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rPr>
          <w:rFonts w:ascii="Times New Roman" w:hAnsi="Times New Roman"/>
          <w:sz w:val="24"/>
        </w:rPr>
        <w:t xml:space="preserve"> </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rPr>
          <w:rFonts w:ascii="Times New Roman" w:hAnsi="Times New Roman"/>
          <w:sz w:val="24"/>
        </w:rPr>
        <w:t xml:space="preserve"> </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rPr>
          <w:rFonts w:ascii="Times New Roman" w:hAnsi="Times New Roman"/>
          <w:sz w:val="24"/>
        </w:rPr>
        <w:t xml:space="preserve"> </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pStyle w:val="Ttulo2"/>
        <w:spacing w:before="0"/>
        <w:ind w:left="2124"/>
        <w:jc w:val="both"/>
        <w:rPr>
          <w:rFonts w:ascii="Times New Roman" w:hAnsi="Times New Roman"/>
          <w:b/>
          <w:sz w:val="30"/>
        </w:rPr>
      </w:pPr>
      <w:r>
        <w:rPr>
          <w:rFonts w:ascii="Times New Roman" w:hAnsi="Times New Roman"/>
          <w:b/>
          <w:sz w:val="30"/>
          <w:u w:val="none"/>
        </w:rPr>
        <w:t xml:space="preserve">       </w:t>
      </w:r>
      <w:r>
        <w:rPr>
          <w:rFonts w:ascii="Times New Roman" w:hAnsi="Times New Roman"/>
          <w:b/>
          <w:sz w:val="30"/>
        </w:rPr>
        <w:t>PROTOCOLO DE EVALUACIÓN INICIAL</w:t>
      </w:r>
    </w:p>
    <w:p w:rsidR="00000000" w:rsidRDefault="00D02078">
      <w:pPr>
        <w:pStyle w:val="Ttulo2"/>
        <w:spacing w:before="0"/>
        <w:ind w:left="1416" w:firstLine="708"/>
        <w:jc w:val="both"/>
        <w:rPr>
          <w:rFonts w:ascii="Times New Roman" w:hAnsi="Times New Roman"/>
          <w:b/>
          <w:sz w:val="30"/>
        </w:rPr>
      </w:pPr>
      <w:r>
        <w:rPr>
          <w:rFonts w:ascii="Times New Roman" w:hAnsi="Times New Roman"/>
          <w:b/>
          <w:sz w:val="30"/>
          <w:u w:val="none"/>
        </w:rPr>
        <w:t xml:space="preserve">       </w:t>
      </w:r>
      <w:r>
        <w:rPr>
          <w:rFonts w:ascii="Times New Roman" w:hAnsi="Times New Roman"/>
          <w:b/>
          <w:sz w:val="30"/>
        </w:rPr>
        <w:t xml:space="preserve">DE  MATEMÁTICAS.  </w:t>
      </w:r>
    </w:p>
    <w:p w:rsidR="00000000" w:rsidRDefault="00D02078">
      <w:pPr>
        <w:spacing w:before="0"/>
        <w:ind w:left="708"/>
      </w:pPr>
    </w:p>
    <w:p w:rsidR="00000000" w:rsidRDefault="00D02078">
      <w:pPr>
        <w:pStyle w:val="Ttulo1"/>
        <w:spacing w:before="0"/>
        <w:ind w:left="2124"/>
        <w:jc w:val="both"/>
        <w:rPr>
          <w:rFonts w:ascii="Times New Roman" w:hAnsi="Times New Roman"/>
          <w:b/>
          <w:sz w:val="30"/>
        </w:rPr>
      </w:pPr>
      <w:r>
        <w:rPr>
          <w:rFonts w:ascii="Times New Roman" w:hAnsi="Times New Roman"/>
          <w:b/>
          <w:sz w:val="30"/>
        </w:rPr>
        <w:t xml:space="preserve">       </w:t>
      </w:r>
      <w:r>
        <w:rPr>
          <w:rFonts w:ascii="Times New Roman" w:hAnsi="Times New Roman"/>
          <w:b/>
          <w:sz w:val="30"/>
        </w:rPr>
        <w:t>4º CURSO EDUCACIÓN PRIMARIA</w:t>
      </w:r>
    </w:p>
    <w:p w:rsidR="00000000" w:rsidRDefault="00D02078">
      <w:pPr>
        <w:spacing w:before="0"/>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line="240" w:lineRule="auto"/>
        <w:jc w:val="both"/>
        <w:rPr>
          <w:rFonts w:ascii="Times New Roman" w:hAnsi="Times New Roman"/>
          <w:b/>
        </w:rPr>
      </w:pPr>
      <w:r>
        <w:rPr>
          <w:rFonts w:ascii="Times New Roman" w:hAnsi="Times New Roman"/>
          <w:b/>
          <w:sz w:val="24"/>
        </w:rPr>
        <w:t xml:space="preserve"> </w:t>
      </w:r>
      <w:r>
        <w:rPr>
          <w:rFonts w:ascii="Times New Roman" w:hAnsi="Times New Roman"/>
          <w:b/>
        </w:rPr>
        <w:t>INTRODUCCIÓN.</w:t>
      </w:r>
    </w:p>
    <w:p w:rsidR="00000000" w:rsidRDefault="00D02078">
      <w:pPr>
        <w:spacing w:before="0" w:line="240" w:lineRule="auto"/>
        <w:jc w:val="both"/>
        <w:rPr>
          <w:rFonts w:ascii="Times New Roman" w:hAnsi="Times New Roman"/>
          <w:b/>
        </w:rPr>
      </w:pPr>
    </w:p>
    <w:p w:rsidR="00000000" w:rsidRDefault="00D02078">
      <w:pPr>
        <w:spacing w:before="0" w:line="240" w:lineRule="auto"/>
        <w:ind w:firstLine="708"/>
        <w:jc w:val="both"/>
        <w:rPr>
          <w:rFonts w:ascii="Times New Roman" w:hAnsi="Times New Roman"/>
          <w:sz w:val="24"/>
        </w:rPr>
      </w:pPr>
      <w:r>
        <w:rPr>
          <w:rFonts w:ascii="Times New Roman" w:hAnsi="Times New Roman"/>
          <w:sz w:val="24"/>
        </w:rPr>
        <w:t>La afluencia de alumnado inmigrante a los centros educativos ha suscitado una nueva reflexión sob</w:t>
      </w:r>
      <w:r>
        <w:rPr>
          <w:rFonts w:ascii="Times New Roman" w:hAnsi="Times New Roman"/>
          <w:sz w:val="24"/>
        </w:rPr>
        <w:t>re todos los aspectos que conforman el proceso educativo. Siendo la evaluación un punto importante del mismo y teniendo en cuenta la presencia de diversas culturas, se hace necesaria la adopción de una serie de medidas y cambios organizativos.</w:t>
      </w:r>
    </w:p>
    <w:p w:rsidR="00000000" w:rsidRDefault="00D02078">
      <w:pPr>
        <w:spacing w:before="0" w:line="240" w:lineRule="auto"/>
        <w:ind w:firstLine="708"/>
        <w:jc w:val="both"/>
        <w:rPr>
          <w:rFonts w:ascii="Times New Roman" w:hAnsi="Times New Roman"/>
          <w:sz w:val="24"/>
        </w:rPr>
      </w:pPr>
    </w:p>
    <w:p w:rsidR="00000000" w:rsidRDefault="00D02078">
      <w:pPr>
        <w:spacing w:before="0" w:line="240" w:lineRule="auto"/>
        <w:ind w:firstLine="708"/>
        <w:jc w:val="both"/>
        <w:rPr>
          <w:rFonts w:ascii="Times New Roman" w:hAnsi="Times New Roman"/>
          <w:sz w:val="24"/>
        </w:rPr>
      </w:pPr>
      <w:r>
        <w:rPr>
          <w:rFonts w:ascii="Times New Roman" w:hAnsi="Times New Roman"/>
          <w:sz w:val="24"/>
        </w:rPr>
        <w:t xml:space="preserve">A este fin </w:t>
      </w:r>
      <w:r>
        <w:rPr>
          <w:rFonts w:ascii="Times New Roman" w:hAnsi="Times New Roman"/>
          <w:sz w:val="24"/>
        </w:rPr>
        <w:t xml:space="preserve">presentamos un modelo de evaluación inicial que puede utilizarse y/o modificarse a criterio de cada centro. Este modelo puede aplicarse a todo alumno sea o no inmigrante, </w:t>
      </w:r>
      <w:r>
        <w:rPr>
          <w:rFonts w:ascii="Times New Roman" w:hAnsi="Times New Roman"/>
          <w:b/>
          <w:sz w:val="24"/>
        </w:rPr>
        <w:t>aunque en este último caso exige el conocimiento y uso del idioma español</w:t>
      </w:r>
      <w:r>
        <w:rPr>
          <w:rFonts w:ascii="Times New Roman" w:hAnsi="Times New Roman"/>
          <w:sz w:val="24"/>
        </w:rPr>
        <w:t>. Decisiones</w:t>
      </w:r>
      <w:r>
        <w:rPr>
          <w:rFonts w:ascii="Times New Roman" w:hAnsi="Times New Roman"/>
          <w:sz w:val="24"/>
        </w:rPr>
        <w:t xml:space="preserve"> sobre cómo aplicarlas, dónde, quién … deberían formar parte de los criterios adoptados por cada centro educativo.</w:t>
      </w:r>
    </w:p>
    <w:p w:rsidR="00000000" w:rsidRDefault="00D02078">
      <w:pPr>
        <w:spacing w:before="0" w:line="240" w:lineRule="auto"/>
        <w:ind w:firstLine="708"/>
        <w:jc w:val="both"/>
        <w:rPr>
          <w:rFonts w:ascii="Times New Roman" w:hAnsi="Times New Roman"/>
          <w:b/>
          <w:sz w:val="24"/>
        </w:rPr>
      </w:pPr>
    </w:p>
    <w:p w:rsidR="00000000" w:rsidRDefault="00D02078">
      <w:pPr>
        <w:pStyle w:val="Sangradetextonormal"/>
      </w:pPr>
      <w:r>
        <w:t>El Proyecto Educativo de Centro debe incluir, en cada una de las etapas educativas, aspectos claves como la adecuación de los objetivos y co</w:t>
      </w:r>
      <w:r>
        <w:t>ntenidos a las características de los alumnos, su distribución equilibrada por ciclos y cursos, la idoneidad de la metodología, los criterios y estrategias de evaluación y promoción y la pertinencia de las adaptaciones curriculares para los alumnos que las</w:t>
      </w:r>
      <w:r>
        <w:t xml:space="preserve"> necesiten.</w:t>
      </w:r>
    </w:p>
    <w:p w:rsidR="00000000" w:rsidRDefault="00D02078">
      <w:pPr>
        <w:pStyle w:val="Sangradetextonormal"/>
      </w:pPr>
    </w:p>
    <w:p w:rsidR="00000000" w:rsidRDefault="00D02078">
      <w:pPr>
        <w:spacing w:before="0" w:line="240" w:lineRule="auto"/>
        <w:ind w:firstLine="708"/>
        <w:jc w:val="both"/>
        <w:rPr>
          <w:rFonts w:ascii="Times New Roman" w:hAnsi="Times New Roman"/>
          <w:sz w:val="24"/>
        </w:rPr>
      </w:pPr>
      <w:r>
        <w:rPr>
          <w:rFonts w:ascii="Times New Roman" w:hAnsi="Times New Roman"/>
          <w:sz w:val="24"/>
        </w:rPr>
        <w:t xml:space="preserve">La evaluación es un proceso ininterrumpido que se inicia con el diagnóstico de la situación, </w:t>
      </w:r>
      <w:r>
        <w:rPr>
          <w:rFonts w:ascii="Times New Roman" w:hAnsi="Times New Roman"/>
          <w:b/>
          <w:sz w:val="24"/>
        </w:rPr>
        <w:t>evaluación inicial</w:t>
      </w:r>
      <w:r>
        <w:rPr>
          <w:rFonts w:ascii="Times New Roman" w:hAnsi="Times New Roman"/>
          <w:sz w:val="24"/>
        </w:rPr>
        <w:t xml:space="preserve">, se mejora mediante la observación y reflexión cooperativa, </w:t>
      </w:r>
      <w:r>
        <w:rPr>
          <w:rFonts w:ascii="Times New Roman" w:hAnsi="Times New Roman"/>
          <w:b/>
          <w:sz w:val="24"/>
        </w:rPr>
        <w:t>evaluación continua</w:t>
      </w:r>
      <w:r>
        <w:rPr>
          <w:rFonts w:ascii="Times New Roman" w:hAnsi="Times New Roman"/>
          <w:sz w:val="24"/>
        </w:rPr>
        <w:t xml:space="preserve">, y se completa con la </w:t>
      </w:r>
      <w:r>
        <w:rPr>
          <w:rFonts w:ascii="Times New Roman" w:hAnsi="Times New Roman"/>
          <w:b/>
          <w:sz w:val="24"/>
        </w:rPr>
        <w:t>evaluación final</w:t>
      </w:r>
      <w:r>
        <w:rPr>
          <w:rFonts w:ascii="Times New Roman" w:hAnsi="Times New Roman"/>
          <w:sz w:val="24"/>
        </w:rPr>
        <w:t>, cuyas concl</w:t>
      </w:r>
      <w:r>
        <w:rPr>
          <w:rFonts w:ascii="Times New Roman" w:hAnsi="Times New Roman"/>
          <w:sz w:val="24"/>
        </w:rPr>
        <w:t>usiones permiten retomar un proceso de retroalimentación y mejora de todo el proceso educativo.</w:t>
      </w:r>
    </w:p>
    <w:p w:rsidR="00000000" w:rsidRDefault="00D02078">
      <w:pPr>
        <w:spacing w:before="0" w:line="240" w:lineRule="auto"/>
        <w:ind w:firstLine="708"/>
        <w:jc w:val="both"/>
        <w:rPr>
          <w:rFonts w:ascii="Times New Roman" w:hAnsi="Times New Roman"/>
          <w:sz w:val="24"/>
        </w:rPr>
      </w:pPr>
    </w:p>
    <w:p w:rsidR="00000000" w:rsidRDefault="00D02078">
      <w:pPr>
        <w:spacing w:before="0" w:line="240" w:lineRule="auto"/>
        <w:ind w:firstLine="708"/>
        <w:jc w:val="both"/>
        <w:rPr>
          <w:rFonts w:ascii="Times New Roman" w:hAnsi="Times New Roman"/>
          <w:sz w:val="24"/>
        </w:rPr>
      </w:pPr>
    </w:p>
    <w:p w:rsidR="00000000" w:rsidRDefault="00D02078">
      <w:pPr>
        <w:pStyle w:val="Ttulo5"/>
        <w:spacing w:before="0" w:line="240" w:lineRule="auto"/>
        <w:jc w:val="left"/>
        <w:rPr>
          <w:rFonts w:ascii="Times New Roman" w:hAnsi="Times New Roman"/>
          <w:sz w:val="24"/>
          <w:u w:val="none"/>
        </w:rPr>
      </w:pPr>
      <w:r>
        <w:rPr>
          <w:rFonts w:ascii="Times New Roman" w:hAnsi="Times New Roman"/>
          <w:sz w:val="24"/>
          <w:u w:val="none"/>
        </w:rPr>
        <w:t>OBJETIVOS DE LAS PRUEBAS</w:t>
      </w:r>
    </w:p>
    <w:p w:rsidR="00000000" w:rsidRDefault="00D02078">
      <w:pPr>
        <w:spacing w:before="0" w:line="240" w:lineRule="auto"/>
        <w:ind w:firstLine="708"/>
        <w:jc w:val="both"/>
        <w:rPr>
          <w:rFonts w:ascii="Times New Roman" w:hAnsi="Times New Roman"/>
          <w:sz w:val="24"/>
        </w:rPr>
      </w:pPr>
    </w:p>
    <w:p w:rsidR="00000000" w:rsidRDefault="00D02078">
      <w:pPr>
        <w:spacing w:before="0" w:line="240" w:lineRule="auto"/>
        <w:ind w:firstLine="708"/>
        <w:jc w:val="both"/>
        <w:rPr>
          <w:rFonts w:ascii="Times New Roman" w:hAnsi="Times New Roman"/>
          <w:sz w:val="24"/>
        </w:rPr>
      </w:pPr>
      <w:r>
        <w:rPr>
          <w:rFonts w:ascii="Times New Roman" w:hAnsi="Times New Roman"/>
          <w:sz w:val="24"/>
        </w:rPr>
        <w:t xml:space="preserve">La </w:t>
      </w:r>
      <w:r>
        <w:rPr>
          <w:rFonts w:ascii="Times New Roman" w:hAnsi="Times New Roman"/>
          <w:b/>
          <w:sz w:val="24"/>
        </w:rPr>
        <w:t>evaluación</w:t>
      </w:r>
      <w:r>
        <w:rPr>
          <w:rFonts w:ascii="Times New Roman" w:hAnsi="Times New Roman"/>
          <w:sz w:val="24"/>
        </w:rPr>
        <w:t xml:space="preserve"> tiene como finalidad verificar la adecuación del proceso de enseñanza a las características y necesidades educativas d</w:t>
      </w:r>
      <w:r>
        <w:rPr>
          <w:rFonts w:ascii="Times New Roman" w:hAnsi="Times New Roman"/>
          <w:sz w:val="24"/>
        </w:rPr>
        <w:t xml:space="preserve">el alumnado y realizar las mejoras pertinentes en la actuación docente con un carácter continuo y formativo. Por ello debe pasar de ser algo intuitivo y no planificado a una evaluación reflexiva y sistemática que permite </w:t>
      </w:r>
      <w:r>
        <w:rPr>
          <w:rFonts w:ascii="Times New Roman" w:hAnsi="Times New Roman"/>
          <w:b/>
          <w:sz w:val="24"/>
        </w:rPr>
        <w:t>tomar</w:t>
      </w:r>
      <w:r>
        <w:rPr>
          <w:rFonts w:ascii="Times New Roman" w:hAnsi="Times New Roman"/>
          <w:sz w:val="24"/>
        </w:rPr>
        <w:t xml:space="preserve"> </w:t>
      </w:r>
      <w:r>
        <w:rPr>
          <w:rFonts w:ascii="Times New Roman" w:hAnsi="Times New Roman"/>
          <w:b/>
          <w:sz w:val="24"/>
        </w:rPr>
        <w:t>decisiones para mejorar el pr</w:t>
      </w:r>
      <w:r>
        <w:rPr>
          <w:rFonts w:ascii="Times New Roman" w:hAnsi="Times New Roman"/>
          <w:b/>
          <w:sz w:val="24"/>
        </w:rPr>
        <w:t>oceso de enseñanza aprendizaje y verificar su adecuación a las necesidades educativas del alumnado</w:t>
      </w:r>
      <w:r>
        <w:rPr>
          <w:rFonts w:ascii="Times New Roman" w:hAnsi="Times New Roman"/>
          <w:sz w:val="24"/>
        </w:rPr>
        <w:t>.</w:t>
      </w:r>
    </w:p>
    <w:p w:rsidR="00000000" w:rsidRDefault="00D02078">
      <w:pPr>
        <w:spacing w:before="0" w:line="240" w:lineRule="auto"/>
        <w:ind w:firstLine="708"/>
        <w:jc w:val="both"/>
        <w:rPr>
          <w:rFonts w:ascii="Times New Roman" w:hAnsi="Times New Roman"/>
          <w:sz w:val="24"/>
        </w:rPr>
      </w:pPr>
    </w:p>
    <w:p w:rsidR="00000000" w:rsidRDefault="00D02078">
      <w:pPr>
        <w:spacing w:before="0" w:line="240" w:lineRule="auto"/>
        <w:ind w:firstLine="708"/>
        <w:jc w:val="both"/>
        <w:rPr>
          <w:rFonts w:ascii="Times New Roman" w:hAnsi="Times New Roman"/>
          <w:sz w:val="24"/>
        </w:rPr>
      </w:pPr>
      <w:r>
        <w:rPr>
          <w:rFonts w:ascii="Times New Roman" w:hAnsi="Times New Roman"/>
          <w:sz w:val="24"/>
        </w:rPr>
        <w:t xml:space="preserve">La intención del documento que ahora se os presenta, </w:t>
      </w:r>
      <w:r>
        <w:rPr>
          <w:rFonts w:ascii="Times New Roman" w:hAnsi="Times New Roman"/>
          <w:b/>
          <w:sz w:val="24"/>
        </w:rPr>
        <w:t>Protocolo de Evaluación Inicial</w:t>
      </w:r>
      <w:r>
        <w:rPr>
          <w:rFonts w:ascii="Times New Roman" w:hAnsi="Times New Roman"/>
          <w:sz w:val="24"/>
        </w:rPr>
        <w:t>, es proporcionar a los centros un instrumento de evaluación de las cap</w:t>
      </w:r>
      <w:r>
        <w:rPr>
          <w:rFonts w:ascii="Times New Roman" w:hAnsi="Times New Roman"/>
          <w:sz w:val="24"/>
        </w:rPr>
        <w:t xml:space="preserve">acidades y conocimientos con que cuentan los alumnos y alumnas que se incorporan </w:t>
      </w:r>
      <w:r>
        <w:rPr>
          <w:rFonts w:ascii="Times New Roman" w:hAnsi="Times New Roman"/>
          <w:b/>
          <w:sz w:val="24"/>
        </w:rPr>
        <w:t>en cuarto de Primaria</w:t>
      </w:r>
      <w:r>
        <w:rPr>
          <w:rFonts w:ascii="Times New Roman" w:hAnsi="Times New Roman"/>
          <w:sz w:val="24"/>
        </w:rPr>
        <w:t>, a fin de abordar el proceso educativo con garantías, prever y anticipar ajustes individuales y subsanar retrasos escolares.</w:t>
      </w:r>
    </w:p>
    <w:p w:rsidR="00000000" w:rsidRDefault="00D02078">
      <w:pPr>
        <w:spacing w:before="0" w:line="240" w:lineRule="auto"/>
        <w:ind w:firstLine="708"/>
        <w:jc w:val="both"/>
        <w:rPr>
          <w:rFonts w:ascii="Times New Roman" w:hAnsi="Times New Roman"/>
          <w:sz w:val="24"/>
        </w:rPr>
      </w:pPr>
    </w:p>
    <w:p w:rsidR="00000000" w:rsidRDefault="00D02078">
      <w:pPr>
        <w:spacing w:before="0" w:line="240" w:lineRule="auto"/>
        <w:ind w:firstLine="708"/>
        <w:jc w:val="both"/>
        <w:rPr>
          <w:rFonts w:ascii="Times New Roman" w:hAnsi="Times New Roman"/>
          <w:sz w:val="24"/>
        </w:rPr>
      </w:pPr>
      <w:r>
        <w:rPr>
          <w:rFonts w:ascii="Times New Roman" w:hAnsi="Times New Roman"/>
          <w:sz w:val="24"/>
        </w:rPr>
        <w:t>Este instrumento debe ser m</w:t>
      </w:r>
      <w:r>
        <w:rPr>
          <w:rFonts w:ascii="Times New Roman" w:hAnsi="Times New Roman"/>
          <w:sz w:val="24"/>
        </w:rPr>
        <w:t>odificado de acuerdo con las necesidades y posibilidades de cada centro. Los indicadores de competencias, al igual que los ítems de la Prueba de Evaluación Inicial, pueden reducirse o ampliarse según el contexto de cada centro y, en todo caso, abordarse gr</w:t>
      </w:r>
      <w:r>
        <w:rPr>
          <w:rFonts w:ascii="Times New Roman" w:hAnsi="Times New Roman"/>
          <w:sz w:val="24"/>
        </w:rPr>
        <w:t>adualmente.</w:t>
      </w:r>
    </w:p>
    <w:p w:rsidR="00000000" w:rsidRDefault="00D02078">
      <w:pPr>
        <w:spacing w:before="0" w:line="240" w:lineRule="auto"/>
        <w:ind w:firstLine="708"/>
        <w:jc w:val="both"/>
        <w:rPr>
          <w:rFonts w:ascii="Times New Roman" w:hAnsi="Times New Roman"/>
          <w:sz w:val="24"/>
        </w:rPr>
      </w:pPr>
    </w:p>
    <w:p w:rsidR="00000000" w:rsidRDefault="00D02078">
      <w:pPr>
        <w:spacing w:before="0" w:line="240" w:lineRule="auto"/>
        <w:ind w:firstLine="708"/>
        <w:jc w:val="both"/>
        <w:rPr>
          <w:rFonts w:ascii="Times New Roman" w:hAnsi="Times New Roman"/>
          <w:sz w:val="24"/>
        </w:rPr>
      </w:pPr>
    </w:p>
    <w:p w:rsidR="00000000" w:rsidRDefault="00D02078">
      <w:pPr>
        <w:spacing w:before="0" w:line="240" w:lineRule="auto"/>
        <w:ind w:firstLine="708"/>
        <w:jc w:val="both"/>
        <w:rPr>
          <w:rFonts w:ascii="Times New Roman" w:hAnsi="Times New Roman"/>
          <w:sz w:val="24"/>
        </w:rPr>
      </w:pPr>
    </w:p>
    <w:p w:rsidR="00000000" w:rsidRDefault="00D02078">
      <w:pPr>
        <w:pStyle w:val="Ttulo5"/>
        <w:spacing w:before="0" w:line="240" w:lineRule="auto"/>
        <w:jc w:val="left"/>
        <w:rPr>
          <w:rFonts w:ascii="Times New Roman" w:hAnsi="Times New Roman"/>
          <w:sz w:val="24"/>
          <w:u w:val="none"/>
        </w:rPr>
      </w:pPr>
      <w:r>
        <w:rPr>
          <w:rFonts w:ascii="Times New Roman" w:hAnsi="Times New Roman"/>
          <w:sz w:val="24"/>
          <w:u w:val="none"/>
        </w:rPr>
        <w:lastRenderedPageBreak/>
        <w:t>CONTENIDOS DE LAS PRUEBAS</w:t>
      </w:r>
    </w:p>
    <w:p w:rsidR="00000000" w:rsidRDefault="00D02078"/>
    <w:p w:rsidR="00000000" w:rsidRDefault="00D02078">
      <w:pPr>
        <w:spacing w:before="0" w:line="240" w:lineRule="auto"/>
        <w:ind w:firstLine="708"/>
        <w:jc w:val="both"/>
        <w:rPr>
          <w:rFonts w:ascii="Times New Roman" w:hAnsi="Times New Roman"/>
          <w:sz w:val="24"/>
        </w:rPr>
      </w:pPr>
      <w:r>
        <w:rPr>
          <w:rFonts w:ascii="Times New Roman" w:hAnsi="Times New Roman"/>
          <w:sz w:val="24"/>
        </w:rPr>
        <w:t>Las pruebas de Evaluación Inicial parten de los objetivos y contenidos mínimos que el alumno debió adquirir al finalizar el curso anterior. Respeta la estructura disciplinar de la materia, determinada por los bloqu</w:t>
      </w:r>
      <w:r>
        <w:rPr>
          <w:rFonts w:ascii="Times New Roman" w:hAnsi="Times New Roman"/>
          <w:sz w:val="24"/>
        </w:rPr>
        <w:t>es de contenidos del currículo oficial y concretada en los ítems que la conforman. Cada ítem tiene en cuenta los contenidos concretos que pretende medir sus operaciones cognitivas y las competencias curriculares del alumno recogidas en un registro adjunto,</w:t>
      </w:r>
      <w:r>
        <w:rPr>
          <w:rFonts w:ascii="Times New Roman" w:hAnsi="Times New Roman"/>
          <w:sz w:val="24"/>
        </w:rPr>
        <w:t xml:space="preserve"> que su adquisición exige.</w:t>
      </w:r>
    </w:p>
    <w:p w:rsidR="00000000" w:rsidRDefault="00D02078">
      <w:pPr>
        <w:spacing w:before="0" w:line="240" w:lineRule="auto"/>
        <w:ind w:firstLine="708"/>
        <w:jc w:val="both"/>
        <w:rPr>
          <w:rFonts w:ascii="Times New Roman" w:hAnsi="Times New Roman"/>
          <w:sz w:val="24"/>
        </w:rPr>
      </w:pPr>
    </w:p>
    <w:p w:rsidR="00000000" w:rsidRDefault="00D02078">
      <w:pPr>
        <w:spacing w:before="0" w:line="240" w:lineRule="auto"/>
        <w:ind w:firstLine="708"/>
        <w:jc w:val="both"/>
        <w:rPr>
          <w:rFonts w:ascii="Times New Roman" w:hAnsi="Times New Roman"/>
          <w:sz w:val="24"/>
        </w:rPr>
      </w:pPr>
      <w:r>
        <w:rPr>
          <w:rFonts w:ascii="Times New Roman" w:hAnsi="Times New Roman"/>
          <w:sz w:val="24"/>
        </w:rPr>
        <w:t>En el enunciado descriptor de cada ítem se relacionan los contenidos disciplinares y, al mismo tiempo, la acción que permite alcanzarlos. Se añaden así mismo unos criterios de evaluación que concretan, en la medida de lo posible</w:t>
      </w:r>
      <w:r>
        <w:rPr>
          <w:rFonts w:ascii="Times New Roman" w:hAnsi="Times New Roman"/>
          <w:sz w:val="24"/>
        </w:rPr>
        <w:t>, la consecución del objetivo planteado.</w:t>
      </w:r>
    </w:p>
    <w:p w:rsidR="00000000" w:rsidRDefault="00D02078">
      <w:pPr>
        <w:spacing w:before="0" w:line="240" w:lineRule="auto"/>
        <w:ind w:firstLine="708"/>
        <w:jc w:val="both"/>
        <w:rPr>
          <w:rFonts w:ascii="Times New Roman" w:hAnsi="Times New Roman"/>
          <w:sz w:val="24"/>
        </w:rPr>
      </w:pPr>
    </w:p>
    <w:p w:rsidR="00000000" w:rsidRDefault="00D02078">
      <w:pPr>
        <w:spacing w:before="0" w:line="240" w:lineRule="auto"/>
        <w:ind w:firstLine="708"/>
        <w:jc w:val="both"/>
        <w:rPr>
          <w:rFonts w:ascii="Times New Roman" w:hAnsi="Times New Roman"/>
          <w:sz w:val="24"/>
        </w:rPr>
      </w:pPr>
      <w:r>
        <w:rPr>
          <w:rFonts w:ascii="Times New Roman" w:hAnsi="Times New Roman"/>
          <w:sz w:val="24"/>
        </w:rPr>
        <w:t xml:space="preserve">El </w:t>
      </w:r>
      <w:r>
        <w:rPr>
          <w:rFonts w:ascii="Times New Roman" w:hAnsi="Times New Roman"/>
          <w:b/>
          <w:sz w:val="24"/>
        </w:rPr>
        <w:t>registro de competencias</w:t>
      </w:r>
      <w:r>
        <w:rPr>
          <w:rFonts w:ascii="Times New Roman" w:hAnsi="Times New Roman"/>
          <w:sz w:val="24"/>
        </w:rPr>
        <w:t xml:space="preserve"> intenta recoger las operaciones cognitivas que se ponen en acción con los contenidos. Aunque la relación entre unas y otros es obvia, conviene manifestar la dificultad de concretarlas en</w:t>
      </w:r>
      <w:r>
        <w:rPr>
          <w:rFonts w:ascii="Times New Roman" w:hAnsi="Times New Roman"/>
          <w:sz w:val="24"/>
        </w:rPr>
        <w:t xml:space="preserve"> una prueba escrita. Capacidades relacionadas con la participación, interacción y actitud del alumno, se observan, registran y miden mejor en la práctica cotidiana del aula.</w:t>
      </w:r>
    </w:p>
    <w:p w:rsidR="00000000" w:rsidRDefault="00D02078">
      <w:pPr>
        <w:spacing w:before="0" w:line="240" w:lineRule="auto"/>
        <w:ind w:firstLine="708"/>
        <w:jc w:val="both"/>
        <w:rPr>
          <w:rFonts w:ascii="Times New Roman" w:hAnsi="Times New Roman"/>
          <w:sz w:val="24"/>
        </w:rPr>
      </w:pPr>
    </w:p>
    <w:p w:rsidR="00000000" w:rsidRDefault="00D02078">
      <w:pPr>
        <w:spacing w:before="0" w:line="240" w:lineRule="auto"/>
        <w:ind w:firstLine="708"/>
        <w:jc w:val="both"/>
        <w:rPr>
          <w:rFonts w:ascii="Times New Roman" w:hAnsi="Times New Roman"/>
          <w:sz w:val="24"/>
        </w:rPr>
      </w:pPr>
      <w:r>
        <w:rPr>
          <w:rFonts w:ascii="Times New Roman" w:hAnsi="Times New Roman"/>
          <w:sz w:val="24"/>
        </w:rPr>
        <w:t>La valoración de los indicadores de competencias propuestos se matizan con una es</w:t>
      </w:r>
      <w:r>
        <w:rPr>
          <w:rFonts w:ascii="Times New Roman" w:hAnsi="Times New Roman"/>
          <w:sz w:val="24"/>
        </w:rPr>
        <w:t xml:space="preserve">cala de </w:t>
      </w:r>
      <w:r>
        <w:rPr>
          <w:rFonts w:ascii="Times New Roman" w:hAnsi="Times New Roman"/>
          <w:b/>
          <w:sz w:val="24"/>
        </w:rPr>
        <w:t>SI</w:t>
      </w:r>
      <w:r>
        <w:rPr>
          <w:rFonts w:ascii="Times New Roman" w:hAnsi="Times New Roman"/>
          <w:sz w:val="24"/>
        </w:rPr>
        <w:t xml:space="preserve">, </w:t>
      </w:r>
      <w:r>
        <w:rPr>
          <w:rFonts w:ascii="Times New Roman" w:hAnsi="Times New Roman"/>
          <w:b/>
          <w:sz w:val="24"/>
        </w:rPr>
        <w:t>A V</w:t>
      </w:r>
      <w:r>
        <w:rPr>
          <w:rFonts w:ascii="Times New Roman" w:hAnsi="Times New Roman"/>
          <w:sz w:val="24"/>
        </w:rPr>
        <w:t xml:space="preserve">eces, </w:t>
      </w:r>
      <w:r>
        <w:rPr>
          <w:rFonts w:ascii="Times New Roman" w:hAnsi="Times New Roman"/>
          <w:b/>
          <w:sz w:val="24"/>
        </w:rPr>
        <w:t>C</w:t>
      </w:r>
      <w:r>
        <w:rPr>
          <w:rFonts w:ascii="Times New Roman" w:hAnsi="Times New Roman"/>
          <w:sz w:val="24"/>
        </w:rPr>
        <w:t xml:space="preserve">on </w:t>
      </w:r>
      <w:r>
        <w:rPr>
          <w:rFonts w:ascii="Times New Roman" w:hAnsi="Times New Roman"/>
          <w:b/>
          <w:sz w:val="24"/>
        </w:rPr>
        <w:t>F</w:t>
      </w:r>
      <w:r>
        <w:rPr>
          <w:rFonts w:ascii="Times New Roman" w:hAnsi="Times New Roman"/>
          <w:sz w:val="24"/>
        </w:rPr>
        <w:t xml:space="preserve">recuencia, y </w:t>
      </w:r>
      <w:r>
        <w:rPr>
          <w:rFonts w:ascii="Times New Roman" w:hAnsi="Times New Roman"/>
          <w:b/>
          <w:sz w:val="24"/>
        </w:rPr>
        <w:t>NO</w:t>
      </w:r>
      <w:r>
        <w:rPr>
          <w:rFonts w:ascii="Times New Roman" w:hAnsi="Times New Roman"/>
          <w:sz w:val="24"/>
        </w:rPr>
        <w:t xml:space="preserve"> a fin de concretar en qué medida cada uno de estos aspectos ha contribuido a que los alumnos progresen en sus conocimientos y alcancen el máximo desarrollo de sus competencias. Cada indicador deberá ir acompañado d</w:t>
      </w:r>
      <w:r>
        <w:rPr>
          <w:rFonts w:ascii="Times New Roman" w:hAnsi="Times New Roman"/>
          <w:sz w:val="24"/>
        </w:rPr>
        <w:t>e una valoración matizada y explicativa de las observaciones y de las actuaciones de cambio o mejora en las ayudas al alumnado en cada uno de los aspectos evaluados.</w:t>
      </w:r>
    </w:p>
    <w:p w:rsidR="00000000" w:rsidRDefault="00D02078">
      <w:pPr>
        <w:spacing w:before="0" w:line="240" w:lineRule="auto"/>
        <w:ind w:firstLine="708"/>
        <w:jc w:val="both"/>
        <w:rPr>
          <w:rFonts w:ascii="Times New Roman" w:hAnsi="Times New Roman"/>
          <w:sz w:val="24"/>
        </w:rPr>
      </w:pPr>
    </w:p>
    <w:p w:rsidR="00000000" w:rsidRDefault="00D02078">
      <w:pPr>
        <w:spacing w:before="0" w:line="240" w:lineRule="auto"/>
        <w:ind w:firstLine="708"/>
        <w:jc w:val="both"/>
        <w:rPr>
          <w:rFonts w:ascii="Times New Roman" w:hAnsi="Times New Roman"/>
          <w:sz w:val="24"/>
        </w:rPr>
      </w:pPr>
    </w:p>
    <w:p w:rsidR="00000000" w:rsidRDefault="00D02078">
      <w:pPr>
        <w:spacing w:before="0" w:line="240" w:lineRule="auto"/>
        <w:jc w:val="both"/>
        <w:rPr>
          <w:rFonts w:ascii="Times New Roman" w:hAnsi="Times New Roman"/>
          <w:b/>
          <w:sz w:val="24"/>
        </w:rPr>
      </w:pPr>
      <w:r>
        <w:rPr>
          <w:rFonts w:ascii="Times New Roman" w:hAnsi="Times New Roman"/>
          <w:b/>
          <w:sz w:val="24"/>
        </w:rPr>
        <w:t>ESTRUCTURA.</w:t>
      </w:r>
    </w:p>
    <w:p w:rsidR="00000000" w:rsidRDefault="00D02078">
      <w:pPr>
        <w:spacing w:before="0" w:line="240" w:lineRule="auto"/>
        <w:jc w:val="both"/>
        <w:rPr>
          <w:rFonts w:ascii="Times New Roman" w:hAnsi="Times New Roman"/>
          <w:b/>
          <w:sz w:val="24"/>
        </w:rPr>
      </w:pPr>
    </w:p>
    <w:p w:rsidR="00000000" w:rsidRDefault="00D02078">
      <w:pPr>
        <w:spacing w:before="0" w:line="240" w:lineRule="auto"/>
        <w:jc w:val="both"/>
        <w:rPr>
          <w:rFonts w:ascii="Times New Roman" w:hAnsi="Times New Roman"/>
          <w:sz w:val="24"/>
        </w:rPr>
      </w:pPr>
      <w:r>
        <w:rPr>
          <w:rFonts w:ascii="Times New Roman" w:hAnsi="Times New Roman"/>
          <w:sz w:val="24"/>
        </w:rPr>
        <w:tab/>
        <w:t xml:space="preserve">La Prueba de Evaluación Inicial se ajusta a la </w:t>
      </w:r>
      <w:r>
        <w:rPr>
          <w:rFonts w:ascii="Times New Roman" w:hAnsi="Times New Roman"/>
          <w:b/>
          <w:sz w:val="24"/>
        </w:rPr>
        <w:t>propuesta curricular oficia</w:t>
      </w:r>
      <w:r>
        <w:rPr>
          <w:rFonts w:ascii="Times New Roman" w:hAnsi="Times New Roman"/>
          <w:b/>
          <w:sz w:val="24"/>
        </w:rPr>
        <w:t>l  para el 3º curso de Educación Primaria</w:t>
      </w:r>
      <w:r>
        <w:rPr>
          <w:rFonts w:ascii="Times New Roman" w:hAnsi="Times New Roman"/>
          <w:sz w:val="24"/>
        </w:rPr>
        <w:t xml:space="preserve"> y sigue con fidelidad los Bloques de Contenidos, haciendo referencia a sus conocimientos más básicos y significativos.</w:t>
      </w:r>
    </w:p>
    <w:p w:rsidR="00000000" w:rsidRDefault="00D02078">
      <w:pPr>
        <w:spacing w:before="0"/>
        <w:jc w:val="both"/>
        <w:rPr>
          <w:rFonts w:ascii="Times New Roman" w:hAnsi="Times New Roman"/>
          <w:sz w:val="24"/>
        </w:rPr>
      </w:pPr>
    </w:p>
    <w:p w:rsidR="00000000" w:rsidRDefault="00D02078">
      <w:pPr>
        <w:pStyle w:val="Ttulo3"/>
        <w:spacing w:before="0" w:line="240" w:lineRule="auto"/>
        <w:rPr>
          <w:rFonts w:ascii="Times New Roman" w:hAnsi="Times New Roman"/>
          <w:i/>
          <w:sz w:val="24"/>
        </w:rPr>
      </w:pPr>
      <w:r>
        <w:rPr>
          <w:rFonts w:ascii="Times New Roman" w:hAnsi="Times New Roman"/>
          <w:i/>
          <w:sz w:val="24"/>
        </w:rPr>
        <w:t>Bloque I.- Aritmética y medida</w:t>
      </w:r>
    </w:p>
    <w:p w:rsidR="00000000" w:rsidRDefault="00D02078">
      <w:pPr>
        <w:spacing w:before="0" w:line="240" w:lineRule="auto"/>
        <w:jc w:val="both"/>
        <w:rPr>
          <w:rFonts w:ascii="Times New Roman" w:hAnsi="Times New Roman"/>
          <w:sz w:val="24"/>
        </w:rPr>
      </w:pPr>
    </w:p>
    <w:p w:rsidR="00000000" w:rsidRDefault="00D02078">
      <w:pPr>
        <w:pStyle w:val="Sangradetextonormal"/>
        <w:ind w:left="708" w:firstLine="0"/>
        <w:rPr>
          <w:i/>
        </w:rPr>
      </w:pPr>
      <w:r>
        <w:rPr>
          <w:i/>
        </w:rPr>
        <w:t>1.-Los números naturales. Funcionamiento del sistema de numera</w:t>
      </w:r>
      <w:r>
        <w:rPr>
          <w:i/>
        </w:rPr>
        <w:t>ción decimal. Clase de los millares y de los millones. Descomposición aditivo-multiplicativa de un número. Representación de números sobre la recta graduada. Ordenación.</w:t>
      </w:r>
    </w:p>
    <w:p w:rsidR="00000000" w:rsidRDefault="00D02078">
      <w:pPr>
        <w:spacing w:before="0" w:line="240" w:lineRule="auto"/>
        <w:ind w:left="708"/>
        <w:jc w:val="both"/>
        <w:rPr>
          <w:rFonts w:ascii="Times New Roman" w:hAnsi="Times New Roman"/>
          <w:i/>
          <w:sz w:val="24"/>
        </w:rPr>
      </w:pPr>
      <w:r>
        <w:rPr>
          <w:rFonts w:ascii="Times New Roman" w:hAnsi="Times New Roman"/>
          <w:i/>
        </w:rPr>
        <w:t>2.-Operaciones con naturales: suma, resta, multiplicación y división. Significado y vo</w:t>
      </w:r>
      <w:r>
        <w:rPr>
          <w:rFonts w:ascii="Times New Roman" w:hAnsi="Times New Roman"/>
          <w:i/>
        </w:rPr>
        <w:t>cabulario propio. Carácter opuesto o inverso. Cálculo mental aditivo-sustractivo y</w:t>
      </w:r>
      <w:r>
        <w:t xml:space="preserve"> </w:t>
      </w:r>
      <w:r>
        <w:rPr>
          <w:rFonts w:ascii="Times New Roman" w:hAnsi="Times New Roman"/>
          <w:i/>
        </w:rPr>
        <w:t xml:space="preserve">multiplicativo. Tablas de multiplicar y ley de los ceros. </w:t>
      </w:r>
      <w:r>
        <w:rPr>
          <w:rFonts w:ascii="Times New Roman" w:hAnsi="Times New Roman"/>
          <w:i/>
          <w:sz w:val="24"/>
        </w:rPr>
        <w:t>Automatización de algoritmos para las cuatro operaciones. Estimación de resultados y uso racional de la calculadora</w:t>
      </w:r>
      <w:r>
        <w:rPr>
          <w:rFonts w:ascii="Times New Roman" w:hAnsi="Times New Roman"/>
          <w:i/>
          <w:sz w:val="24"/>
        </w:rPr>
        <w:t>.</w:t>
      </w:r>
    </w:p>
    <w:p w:rsidR="00000000" w:rsidRDefault="00D02078">
      <w:pPr>
        <w:spacing w:before="0" w:line="240" w:lineRule="auto"/>
        <w:ind w:left="850" w:hanging="142"/>
        <w:jc w:val="both"/>
        <w:rPr>
          <w:rFonts w:ascii="Times New Roman" w:hAnsi="Times New Roman"/>
          <w:i/>
          <w:sz w:val="24"/>
        </w:rPr>
      </w:pPr>
      <w:r>
        <w:rPr>
          <w:rFonts w:ascii="Times New Roman" w:hAnsi="Times New Roman"/>
          <w:i/>
          <w:sz w:val="24"/>
        </w:rPr>
        <w:t>3.-Diversos significados del concepto de fracción. Iniciación al concepto de número decimal</w:t>
      </w:r>
    </w:p>
    <w:p w:rsidR="00000000" w:rsidRDefault="00D02078">
      <w:pPr>
        <w:spacing w:before="0" w:line="240" w:lineRule="auto"/>
        <w:ind w:left="850" w:hanging="142"/>
        <w:jc w:val="both"/>
        <w:rPr>
          <w:rFonts w:ascii="Times New Roman" w:hAnsi="Times New Roman"/>
          <w:i/>
          <w:sz w:val="24"/>
        </w:rPr>
      </w:pPr>
      <w:r>
        <w:rPr>
          <w:rFonts w:ascii="Times New Roman" w:hAnsi="Times New Roman"/>
          <w:i/>
          <w:sz w:val="24"/>
        </w:rPr>
        <w:lastRenderedPageBreak/>
        <w:t>4.-Situaciones de la vida diaria multiplicativas. Estrategias para resolver problemas simples de multiplicar/dividir. Proceso de resolución.</w:t>
      </w:r>
    </w:p>
    <w:p w:rsidR="00000000" w:rsidRDefault="00D02078">
      <w:pPr>
        <w:pStyle w:val="Sangra2detindependiente1"/>
        <w:spacing w:before="0" w:line="240" w:lineRule="auto"/>
        <w:rPr>
          <w:i/>
        </w:rPr>
      </w:pPr>
      <w:r>
        <w:rPr>
          <w:i/>
        </w:rPr>
        <w:t>5.-Estrategias para r</w:t>
      </w:r>
      <w:r>
        <w:rPr>
          <w:i/>
        </w:rPr>
        <w:t>esolver problemas combinados de las cuatro operaciones. Proceso de resolución.</w:t>
      </w:r>
    </w:p>
    <w:p w:rsidR="00000000" w:rsidRDefault="00D02078">
      <w:pPr>
        <w:pStyle w:val="Sangra2detindependiente1"/>
        <w:spacing w:before="0" w:line="240" w:lineRule="auto"/>
        <w:ind w:left="1068" w:hanging="360"/>
        <w:rPr>
          <w:i/>
        </w:rPr>
      </w:pPr>
      <w:r>
        <w:rPr>
          <w:i/>
        </w:rPr>
        <w:t>6.-Iniciación a la resolución de problemas de recuento sistemático.</w:t>
      </w:r>
    </w:p>
    <w:p w:rsidR="00000000" w:rsidRDefault="00D02078">
      <w:pPr>
        <w:pStyle w:val="Sangra3detindependiente1"/>
        <w:spacing w:line="240" w:lineRule="auto"/>
        <w:ind w:left="708"/>
        <w:rPr>
          <w:b w:val="0"/>
          <w:i/>
        </w:rPr>
      </w:pPr>
      <w:r>
        <w:rPr>
          <w:b w:val="0"/>
          <w:i/>
        </w:rPr>
        <w:t>7.-Magnitudes. Procedimientos para comparar y ordenar longitudes, capacidades, pesos, precios y amplitudes an</w:t>
      </w:r>
      <w:r>
        <w:rPr>
          <w:b w:val="0"/>
          <w:i/>
        </w:rPr>
        <w:t>gulares. Sistema de unidades convencionales para cuantificar elementos de las magnitudes anteriores. Equivalencias. Utilización de instrumentos y expresión adecuada de una medición. Apropiación de puntos de referencia y estrategias de estimación.</w:t>
      </w:r>
    </w:p>
    <w:p w:rsidR="00000000" w:rsidRDefault="00D02078">
      <w:pPr>
        <w:spacing w:before="0" w:line="240" w:lineRule="auto"/>
        <w:ind w:left="708"/>
        <w:jc w:val="both"/>
        <w:rPr>
          <w:rFonts w:ascii="Times New Roman" w:hAnsi="Times New Roman"/>
          <w:i/>
          <w:sz w:val="24"/>
        </w:rPr>
      </w:pPr>
      <w:r>
        <w:rPr>
          <w:rFonts w:ascii="Times New Roman" w:hAnsi="Times New Roman"/>
          <w:i/>
          <w:sz w:val="24"/>
        </w:rPr>
        <w:t>8.-La tab</w:t>
      </w:r>
      <w:r>
        <w:rPr>
          <w:rFonts w:ascii="Times New Roman" w:hAnsi="Times New Roman"/>
          <w:i/>
          <w:sz w:val="24"/>
        </w:rPr>
        <w:t xml:space="preserve">ulación del tiempo y la medida de duraciones. Equivalencias. </w:t>
      </w:r>
    </w:p>
    <w:p w:rsidR="00000000" w:rsidRDefault="00D02078">
      <w:pPr>
        <w:spacing w:before="0" w:line="240" w:lineRule="auto"/>
        <w:ind w:left="708"/>
        <w:jc w:val="both"/>
        <w:rPr>
          <w:rFonts w:ascii="Times New Roman" w:hAnsi="Times New Roman"/>
          <w:i/>
          <w:sz w:val="24"/>
        </w:rPr>
      </w:pPr>
      <w:r>
        <w:rPr>
          <w:rFonts w:ascii="Times New Roman" w:hAnsi="Times New Roman"/>
          <w:i/>
          <w:sz w:val="24"/>
        </w:rPr>
        <w:t>El calendario. El reloj convencional y el digital. Interpretación de programaciones horarias.</w:t>
      </w:r>
    </w:p>
    <w:p w:rsidR="00000000" w:rsidRDefault="00D02078">
      <w:pPr>
        <w:spacing w:before="0" w:line="240" w:lineRule="auto"/>
        <w:jc w:val="both"/>
        <w:rPr>
          <w:rFonts w:ascii="Times New Roman" w:hAnsi="Times New Roman"/>
          <w:i/>
          <w:sz w:val="24"/>
        </w:rPr>
      </w:pPr>
    </w:p>
    <w:p w:rsidR="00000000" w:rsidRDefault="00D02078">
      <w:pPr>
        <w:pStyle w:val="Ttulo3"/>
        <w:spacing w:before="0" w:line="240" w:lineRule="auto"/>
        <w:rPr>
          <w:rFonts w:ascii="Times New Roman" w:hAnsi="Times New Roman"/>
          <w:i/>
          <w:sz w:val="24"/>
        </w:rPr>
      </w:pPr>
      <w:r>
        <w:rPr>
          <w:rFonts w:ascii="Times New Roman" w:hAnsi="Times New Roman"/>
          <w:i/>
          <w:sz w:val="24"/>
        </w:rPr>
        <w:t>Bloque II.- Geometría</w:t>
      </w:r>
    </w:p>
    <w:p w:rsidR="00000000" w:rsidRDefault="00D02078">
      <w:pPr>
        <w:spacing w:before="0" w:line="240" w:lineRule="auto"/>
        <w:jc w:val="both"/>
        <w:rPr>
          <w:rFonts w:ascii="Times New Roman" w:hAnsi="Times New Roman"/>
          <w:i/>
          <w:sz w:val="24"/>
        </w:rPr>
      </w:pPr>
    </w:p>
    <w:p w:rsidR="00000000" w:rsidRDefault="00D02078">
      <w:pPr>
        <w:spacing w:before="0" w:line="240" w:lineRule="auto"/>
        <w:ind w:left="708"/>
        <w:jc w:val="both"/>
        <w:rPr>
          <w:rFonts w:ascii="Times New Roman" w:hAnsi="Times New Roman"/>
          <w:i/>
          <w:sz w:val="24"/>
        </w:rPr>
      </w:pPr>
      <w:r>
        <w:rPr>
          <w:rFonts w:ascii="Times New Roman" w:hAnsi="Times New Roman"/>
          <w:i/>
          <w:sz w:val="24"/>
        </w:rPr>
        <w:t>1.-Localización descriptiva y orientación en el espacio. Posiciones relativa</w:t>
      </w:r>
      <w:r>
        <w:rPr>
          <w:rFonts w:ascii="Times New Roman" w:hAnsi="Times New Roman"/>
          <w:i/>
          <w:sz w:val="24"/>
        </w:rPr>
        <w:t>s</w:t>
      </w:r>
    </w:p>
    <w:p w:rsidR="00000000" w:rsidRDefault="00D02078">
      <w:pPr>
        <w:spacing w:before="0" w:line="240" w:lineRule="auto"/>
        <w:ind w:left="708"/>
        <w:jc w:val="both"/>
        <w:rPr>
          <w:rFonts w:ascii="Times New Roman" w:hAnsi="Times New Roman"/>
          <w:i/>
          <w:sz w:val="24"/>
        </w:rPr>
      </w:pPr>
      <w:r>
        <w:rPr>
          <w:rFonts w:ascii="Times New Roman" w:hAnsi="Times New Roman"/>
          <w:i/>
          <w:sz w:val="24"/>
        </w:rPr>
        <w:t>2.-Localización de puntos en el plano. Coordenadas.</w:t>
      </w:r>
    </w:p>
    <w:p w:rsidR="00000000" w:rsidRDefault="00D02078">
      <w:pPr>
        <w:spacing w:before="0" w:line="240" w:lineRule="auto"/>
        <w:ind w:left="708"/>
        <w:jc w:val="both"/>
        <w:rPr>
          <w:rFonts w:ascii="Times New Roman" w:hAnsi="Times New Roman"/>
          <w:i/>
          <w:sz w:val="24"/>
        </w:rPr>
      </w:pPr>
      <w:r>
        <w:rPr>
          <w:rFonts w:ascii="Times New Roman" w:hAnsi="Times New Roman"/>
          <w:i/>
          <w:sz w:val="24"/>
        </w:rPr>
        <w:t>3.-Líneas y superficies. Características y clasificación.</w:t>
      </w:r>
    </w:p>
    <w:p w:rsidR="00000000" w:rsidRDefault="00D02078">
      <w:pPr>
        <w:spacing w:before="0" w:line="240" w:lineRule="auto"/>
        <w:ind w:left="708"/>
        <w:jc w:val="both"/>
        <w:rPr>
          <w:rFonts w:ascii="Times New Roman" w:hAnsi="Times New Roman"/>
          <w:i/>
          <w:sz w:val="24"/>
        </w:rPr>
      </w:pPr>
      <w:r>
        <w:rPr>
          <w:rFonts w:ascii="Times New Roman" w:hAnsi="Times New Roman"/>
          <w:i/>
          <w:sz w:val="24"/>
        </w:rPr>
        <w:t>4.-Ángulos y giros. Comparación/ordenación. Utilización de instrumentos.</w:t>
      </w:r>
    </w:p>
    <w:p w:rsidR="00000000" w:rsidRDefault="00D02078">
      <w:pPr>
        <w:pStyle w:val="Sangra3detindependiente1"/>
        <w:spacing w:line="240" w:lineRule="auto"/>
        <w:ind w:left="708"/>
      </w:pPr>
      <w:r>
        <w:rPr>
          <w:b w:val="0"/>
          <w:i/>
        </w:rPr>
        <w:t>5.-Figuras y cuerpos geométricos. Elementos básicos: lado, vértice, dia</w:t>
      </w:r>
      <w:r>
        <w:rPr>
          <w:b w:val="0"/>
          <w:i/>
        </w:rPr>
        <w:t>gonal, ángulo, eje de simetría, caras, vértices, aristas. Construcción.</w:t>
      </w:r>
      <w:r>
        <w:t xml:space="preserve"> </w:t>
      </w:r>
      <w:r>
        <w:rPr>
          <w:b w:val="0"/>
          <w:i/>
        </w:rPr>
        <w:t>Clasificación. Propiedades. Figuras simétricas.</w:t>
      </w:r>
      <w:r>
        <w:t xml:space="preserve"> </w:t>
      </w:r>
    </w:p>
    <w:p w:rsidR="00000000" w:rsidRDefault="00D02078">
      <w:pPr>
        <w:spacing w:before="0" w:line="240" w:lineRule="auto"/>
        <w:ind w:left="1068" w:hanging="360"/>
        <w:jc w:val="both"/>
        <w:rPr>
          <w:rFonts w:ascii="Times New Roman" w:hAnsi="Times New Roman"/>
          <w:i/>
          <w:sz w:val="24"/>
        </w:rPr>
      </w:pPr>
      <w:r>
        <w:rPr>
          <w:rFonts w:ascii="Times New Roman" w:hAnsi="Times New Roman"/>
          <w:i/>
          <w:sz w:val="24"/>
        </w:rPr>
        <w:t>6.-El área de una figura geométrica. Forma y tamaño. Congruencia.</w:t>
      </w:r>
    </w:p>
    <w:p w:rsidR="00000000" w:rsidRDefault="00D02078">
      <w:pPr>
        <w:spacing w:before="0" w:line="240" w:lineRule="auto"/>
        <w:ind w:left="1068" w:hanging="360"/>
        <w:jc w:val="both"/>
        <w:rPr>
          <w:rFonts w:ascii="Times New Roman" w:hAnsi="Times New Roman"/>
          <w:i/>
          <w:sz w:val="24"/>
        </w:rPr>
      </w:pPr>
      <w:r>
        <w:rPr>
          <w:rFonts w:ascii="Times New Roman" w:hAnsi="Times New Roman"/>
          <w:i/>
          <w:sz w:val="24"/>
        </w:rPr>
        <w:t>7.-Interpretación de croquis y de planos sencillos.</w:t>
      </w:r>
    </w:p>
    <w:p w:rsidR="00000000" w:rsidRDefault="00D02078">
      <w:pPr>
        <w:spacing w:before="0" w:line="240" w:lineRule="auto"/>
        <w:jc w:val="both"/>
        <w:rPr>
          <w:rFonts w:ascii="Times New Roman" w:hAnsi="Times New Roman"/>
          <w:sz w:val="24"/>
        </w:rPr>
      </w:pPr>
    </w:p>
    <w:p w:rsidR="00000000" w:rsidRDefault="00D02078">
      <w:pPr>
        <w:pStyle w:val="Ttulo3"/>
        <w:spacing w:before="0" w:line="240" w:lineRule="auto"/>
        <w:rPr>
          <w:rFonts w:ascii="Times New Roman" w:hAnsi="Times New Roman"/>
          <w:i/>
          <w:sz w:val="24"/>
        </w:rPr>
      </w:pPr>
      <w:r>
        <w:rPr>
          <w:rFonts w:ascii="Times New Roman" w:hAnsi="Times New Roman"/>
          <w:i/>
          <w:sz w:val="24"/>
        </w:rPr>
        <w:t>Bloque III.- Rep</w:t>
      </w:r>
      <w:r>
        <w:rPr>
          <w:rFonts w:ascii="Times New Roman" w:hAnsi="Times New Roman"/>
          <w:i/>
          <w:sz w:val="24"/>
        </w:rPr>
        <w:t>resentación de la información</w:t>
      </w:r>
    </w:p>
    <w:p w:rsidR="00000000" w:rsidRDefault="00D02078">
      <w:pPr>
        <w:spacing w:before="0" w:line="240" w:lineRule="auto"/>
        <w:jc w:val="both"/>
        <w:rPr>
          <w:rFonts w:ascii="Times New Roman" w:hAnsi="Times New Roman"/>
          <w:i/>
          <w:sz w:val="24"/>
        </w:rPr>
      </w:pPr>
    </w:p>
    <w:p w:rsidR="00000000" w:rsidRDefault="00D02078">
      <w:pPr>
        <w:spacing w:before="0" w:line="240" w:lineRule="auto"/>
        <w:ind w:left="709"/>
        <w:jc w:val="both"/>
        <w:rPr>
          <w:rFonts w:ascii="Times New Roman" w:hAnsi="Times New Roman"/>
          <w:i/>
          <w:sz w:val="24"/>
        </w:rPr>
      </w:pPr>
      <w:r>
        <w:rPr>
          <w:rFonts w:ascii="Times New Roman" w:hAnsi="Times New Roman"/>
          <w:i/>
          <w:sz w:val="24"/>
        </w:rPr>
        <w:t>1.-Recogida de datos. Concepto de población y de muestra.</w:t>
      </w:r>
    </w:p>
    <w:p w:rsidR="00000000" w:rsidRDefault="00D02078">
      <w:pPr>
        <w:spacing w:before="0" w:line="240" w:lineRule="auto"/>
        <w:ind w:left="709"/>
        <w:jc w:val="both"/>
        <w:rPr>
          <w:rFonts w:ascii="Times New Roman" w:hAnsi="Times New Roman"/>
          <w:i/>
          <w:sz w:val="24"/>
        </w:rPr>
      </w:pPr>
      <w:r>
        <w:rPr>
          <w:rFonts w:ascii="Times New Roman" w:hAnsi="Times New Roman"/>
          <w:i/>
          <w:sz w:val="24"/>
        </w:rPr>
        <w:t>2.-Elaboración e interpretación de tablas sencillas.</w:t>
      </w:r>
    </w:p>
    <w:p w:rsidR="00000000" w:rsidRDefault="00D02078">
      <w:pPr>
        <w:spacing w:before="0" w:line="240" w:lineRule="auto"/>
        <w:ind w:left="709"/>
        <w:jc w:val="both"/>
        <w:rPr>
          <w:rFonts w:ascii="Times New Roman" w:hAnsi="Times New Roman"/>
          <w:i/>
          <w:sz w:val="24"/>
        </w:rPr>
      </w:pPr>
      <w:r>
        <w:rPr>
          <w:rFonts w:ascii="Times New Roman" w:hAnsi="Times New Roman"/>
          <w:i/>
          <w:sz w:val="24"/>
        </w:rPr>
        <w:t>3.-Concepto de variable estadística. Frecuencias absolutas.</w:t>
      </w:r>
    </w:p>
    <w:p w:rsidR="00000000" w:rsidRDefault="00D02078">
      <w:pPr>
        <w:spacing w:before="0" w:line="240" w:lineRule="auto"/>
        <w:ind w:left="709"/>
        <w:jc w:val="both"/>
        <w:rPr>
          <w:rFonts w:ascii="Times New Roman" w:hAnsi="Times New Roman"/>
          <w:i/>
          <w:sz w:val="24"/>
        </w:rPr>
      </w:pPr>
      <w:r>
        <w:rPr>
          <w:rFonts w:ascii="Times New Roman" w:hAnsi="Times New Roman"/>
          <w:i/>
          <w:sz w:val="24"/>
        </w:rPr>
        <w:t>4.-Elaboración e interpretación de gráficas sencillas.</w:t>
      </w:r>
    </w:p>
    <w:p w:rsidR="00000000" w:rsidRDefault="00D02078">
      <w:pPr>
        <w:spacing w:before="0" w:line="240" w:lineRule="auto"/>
        <w:ind w:left="708"/>
        <w:jc w:val="both"/>
        <w:rPr>
          <w:rFonts w:ascii="Times New Roman" w:hAnsi="Times New Roman"/>
          <w:i/>
          <w:sz w:val="24"/>
        </w:rPr>
      </w:pPr>
    </w:p>
    <w:p w:rsidR="00000000" w:rsidRDefault="00D02078">
      <w:pPr>
        <w:pStyle w:val="Ttulo9"/>
        <w:spacing w:before="0"/>
      </w:pPr>
      <w:r>
        <w:t>CÓMO SE USA</w:t>
      </w:r>
    </w:p>
    <w:p w:rsidR="00000000" w:rsidRDefault="00D02078">
      <w:pPr>
        <w:spacing w:before="0"/>
        <w:jc w:val="both"/>
        <w:rPr>
          <w:rFonts w:ascii="Times New Roman" w:hAnsi="Times New Roman"/>
          <w:sz w:val="24"/>
        </w:rPr>
      </w:pPr>
      <w:r>
        <w:rPr>
          <w:rFonts w:ascii="Times New Roman" w:hAnsi="Times New Roman"/>
          <w:sz w:val="24"/>
        </w:rPr>
        <w:t>1 - Antes de iniciar el proceso de evaluación deben tenerse en cuenta aspectos tan esenciales como:</w:t>
      </w:r>
    </w:p>
    <w:p w:rsidR="00000000" w:rsidRDefault="00D02078">
      <w:pPr>
        <w:spacing w:before="0"/>
        <w:jc w:val="both"/>
        <w:rPr>
          <w:rFonts w:ascii="Times New Roman" w:hAnsi="Times New Roman"/>
          <w:sz w:val="24"/>
        </w:rPr>
      </w:pPr>
    </w:p>
    <w:p w:rsidR="00000000" w:rsidRDefault="00D02078">
      <w:pPr>
        <w:spacing w:before="0"/>
        <w:ind w:left="360"/>
        <w:jc w:val="both"/>
        <w:rPr>
          <w:rFonts w:ascii="Times New Roman" w:hAnsi="Times New Roman"/>
          <w:sz w:val="24"/>
        </w:rPr>
      </w:pPr>
      <w:r>
        <w:rPr>
          <w:rFonts w:ascii="Times New Roman" w:hAnsi="Times New Roman"/>
          <w:sz w:val="24"/>
        </w:rPr>
        <w:t xml:space="preserve">- Comprender la situación inicial y emocional en que se halla el alumno. </w:t>
      </w:r>
    </w:p>
    <w:p w:rsidR="00000000" w:rsidRDefault="00D02078">
      <w:pPr>
        <w:spacing w:before="0"/>
        <w:ind w:left="360"/>
        <w:jc w:val="both"/>
        <w:rPr>
          <w:rFonts w:ascii="Times New Roman" w:hAnsi="Times New Roman"/>
          <w:sz w:val="24"/>
        </w:rPr>
      </w:pPr>
      <w:r>
        <w:rPr>
          <w:rFonts w:ascii="Times New Roman" w:hAnsi="Times New Roman"/>
          <w:sz w:val="24"/>
        </w:rPr>
        <w:t>- Posibilitar que demuestre aquello que sabe.</w:t>
      </w:r>
    </w:p>
    <w:p w:rsidR="00000000" w:rsidRDefault="00D02078">
      <w:pPr>
        <w:spacing w:before="0"/>
        <w:ind w:left="360"/>
        <w:jc w:val="both"/>
        <w:rPr>
          <w:rFonts w:ascii="Times New Roman" w:hAnsi="Times New Roman"/>
          <w:sz w:val="24"/>
        </w:rPr>
      </w:pPr>
      <w:r>
        <w:rPr>
          <w:rFonts w:ascii="Times New Roman" w:hAnsi="Times New Roman"/>
          <w:sz w:val="24"/>
        </w:rPr>
        <w:t>- Que no viva la expe</w:t>
      </w:r>
      <w:r>
        <w:rPr>
          <w:rFonts w:ascii="Times New Roman" w:hAnsi="Times New Roman"/>
          <w:sz w:val="24"/>
        </w:rPr>
        <w:t>riencia como un examen o una prueba a superar.</w:t>
      </w:r>
    </w:p>
    <w:p w:rsidR="00000000" w:rsidRDefault="00D02078">
      <w:pPr>
        <w:spacing w:before="0"/>
        <w:ind w:left="360"/>
        <w:jc w:val="both"/>
        <w:rPr>
          <w:rFonts w:ascii="Times New Roman" w:hAnsi="Times New Roman"/>
          <w:sz w:val="24"/>
        </w:rPr>
      </w:pPr>
      <w:r>
        <w:rPr>
          <w:rFonts w:ascii="Times New Roman" w:hAnsi="Times New Roman"/>
          <w:sz w:val="24"/>
        </w:rPr>
        <w:t>- Considerar la evaluación de forma flexible .</w:t>
      </w:r>
    </w:p>
    <w:p w:rsidR="00000000" w:rsidRDefault="00D02078">
      <w:pPr>
        <w:numPr>
          <w:ilvl w:val="0"/>
          <w:numId w:val="36"/>
        </w:numPr>
        <w:spacing w:before="0"/>
        <w:jc w:val="both"/>
        <w:rPr>
          <w:rFonts w:ascii="Times New Roman" w:hAnsi="Times New Roman"/>
          <w:sz w:val="24"/>
        </w:rPr>
      </w:pPr>
      <w:r>
        <w:rPr>
          <w:rFonts w:ascii="Times New Roman" w:hAnsi="Times New Roman"/>
          <w:sz w:val="24"/>
        </w:rPr>
        <w:t>Realizar siempre que sea posible una evaluación en equipo: coevaluación.</w:t>
      </w:r>
    </w:p>
    <w:p w:rsidR="00000000" w:rsidRDefault="00D02078">
      <w:pPr>
        <w:spacing w:before="0"/>
        <w:ind w:left="360"/>
        <w:jc w:val="both"/>
        <w:rPr>
          <w:rFonts w:ascii="Times New Roman" w:hAnsi="Times New Roman"/>
          <w:sz w:val="24"/>
        </w:rPr>
      </w:pPr>
    </w:p>
    <w:p w:rsidR="00000000" w:rsidRDefault="00D02078">
      <w:pPr>
        <w:spacing w:before="0"/>
        <w:jc w:val="both"/>
        <w:rPr>
          <w:rFonts w:ascii="Times New Roman" w:hAnsi="Times New Roman"/>
          <w:sz w:val="24"/>
        </w:rPr>
      </w:pPr>
      <w:r>
        <w:rPr>
          <w:rFonts w:ascii="Times New Roman" w:hAnsi="Times New Roman"/>
          <w:sz w:val="24"/>
        </w:rPr>
        <w:t>2.- El propio evaluador podrá reducir la amplitud de la prueba seleccionando aquellos ít</w:t>
      </w:r>
      <w:r>
        <w:rPr>
          <w:rFonts w:ascii="Times New Roman" w:hAnsi="Times New Roman"/>
          <w:sz w:val="24"/>
        </w:rPr>
        <w:t>ems que considere básicos y rechazando aquellos que considere secundarios.</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rPr>
          <w:rFonts w:ascii="Times New Roman" w:hAnsi="Times New Roman"/>
          <w:sz w:val="24"/>
        </w:rPr>
        <w:lastRenderedPageBreak/>
        <w:t>3.- El material de la prueba de evaluación comprende un manual del evaluador para facilitar la presentación de los ítems a los alumnos, los criterios de evaluación de cada ítem y u</w:t>
      </w:r>
      <w:r>
        <w:rPr>
          <w:rFonts w:ascii="Times New Roman" w:hAnsi="Times New Roman"/>
          <w:sz w:val="24"/>
        </w:rPr>
        <w:t>n cuaderno de alumno en el que se desarrollan los ejercicios.</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rPr>
          <w:rFonts w:ascii="Times New Roman" w:hAnsi="Times New Roman"/>
          <w:sz w:val="24"/>
        </w:rPr>
        <w:t>4- El carácter abierto de la prueba permite ayudar al alumno/a en la comprensión de cada ítem y aclarar las dudas que le surjan en el desarrollo de la prueba.</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rPr>
          <w:rFonts w:ascii="Times New Roman" w:hAnsi="Times New Roman"/>
          <w:sz w:val="24"/>
        </w:rPr>
        <w:t>5- Se adjuntan modelos de hojas d</w:t>
      </w:r>
      <w:r>
        <w:rPr>
          <w:rFonts w:ascii="Times New Roman" w:hAnsi="Times New Roman"/>
          <w:sz w:val="24"/>
        </w:rPr>
        <w:t>e registro tanto individual como colectivo para anotar los resultados obtenidos en al prueba de Evaluación Inicial</w:t>
      </w:r>
    </w:p>
    <w:p w:rsidR="00000000" w:rsidRDefault="00D02078">
      <w:pPr>
        <w:spacing w:before="0"/>
        <w:jc w:val="both"/>
        <w:rPr>
          <w:rFonts w:ascii="Times New Roman" w:hAnsi="Times New Roman"/>
          <w:sz w:val="24"/>
        </w:rPr>
      </w:pPr>
    </w:p>
    <w:p w:rsidR="00000000" w:rsidRDefault="00D02078">
      <w:pPr>
        <w:pStyle w:val="Textoindependiente"/>
        <w:spacing w:before="0"/>
        <w:ind w:firstLine="708"/>
        <w:rPr>
          <w:rFonts w:ascii="Times New Roman" w:hAnsi="Times New Roman"/>
          <w:b w:val="0"/>
          <w:sz w:val="24"/>
        </w:rPr>
      </w:pPr>
      <w:r>
        <w:rPr>
          <w:rFonts w:ascii="Times New Roman" w:hAnsi="Times New Roman"/>
          <w:b w:val="0"/>
          <w:sz w:val="24"/>
        </w:rPr>
        <w:t>En la elaboración de esta prueba se han tenido en cuenta documentación de centros (Proyecto Educativo, Proyecto Curricular y Programación Ge</w:t>
      </w:r>
      <w:r>
        <w:rPr>
          <w:rFonts w:ascii="Times New Roman" w:hAnsi="Times New Roman"/>
          <w:b w:val="0"/>
          <w:sz w:val="24"/>
        </w:rPr>
        <w:t>neral), materiales curriculares de las editoriales Anaya, Santillana, Edebé y Vicens Vives, ejemplificaciones de evaluaciones iniciales de América Benítez Peñate y José Luis García Castro, registros de competencias de A.R. Calvo y A. Martínez Alcolea valor</w:t>
      </w:r>
      <w:r>
        <w:rPr>
          <w:rFonts w:ascii="Times New Roman" w:hAnsi="Times New Roman"/>
          <w:b w:val="0"/>
          <w:sz w:val="24"/>
        </w:rPr>
        <w:t>aciones de profesores/as de Educación Primaria y diversa bibliografía sobre evaluación y diseños curriculares.</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lang w:val="es-ES_tradnl"/>
        </w:rPr>
      </w:pPr>
      <w:r>
        <w:pict>
          <v:rect id="_x0000_s1101" style="position:absolute;left:0;text-align:left;margin-left:94.95pt;margin-top:15.55pt;width:244.8pt;height:50.4pt;z-index:-27;mso-wrap-style:none;v-text-anchor:middle" strokeweight=".79mm">
            <v:fill color2="black"/>
            <v:shadow on="t" color="black" offset="2.12mm,2.12mm"/>
          </v:rect>
        </w:pict>
      </w:r>
    </w:p>
    <w:p w:rsidR="00000000" w:rsidRDefault="00D02078">
      <w:pPr>
        <w:spacing w:before="0"/>
        <w:jc w:val="both"/>
        <w:rPr>
          <w:rFonts w:ascii="Times New Roman" w:hAnsi="Times New Roman"/>
          <w:sz w:val="24"/>
        </w:rPr>
      </w:pPr>
    </w:p>
    <w:p w:rsidR="00000000" w:rsidRDefault="00D02078">
      <w:pPr>
        <w:pStyle w:val="Ttulo6"/>
      </w:pPr>
      <w:r>
        <w:t>CUADERNO DEL EVALUADOR</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pStyle w:val="Ttulo8"/>
      </w:pPr>
      <w:r>
        <w:t>PRUEBA DE EVALUACIÓN INICIAL</w:t>
      </w:r>
    </w:p>
    <w:p w:rsidR="00000000" w:rsidRDefault="00D02078">
      <w:pPr>
        <w:pStyle w:val="Ttulo8"/>
      </w:pPr>
      <w:r>
        <w:t xml:space="preserve">DE MATEMÁTICAS. </w:t>
      </w:r>
    </w:p>
    <w:p w:rsidR="00000000" w:rsidRDefault="00D02078">
      <w:pPr>
        <w:spacing w:before="0" w:line="240" w:lineRule="auto"/>
        <w:ind w:left="4248"/>
        <w:jc w:val="both"/>
        <w:rPr>
          <w:rFonts w:ascii="Times New Roman" w:hAnsi="Times New Roman"/>
          <w:b/>
          <w:sz w:val="24"/>
        </w:rPr>
      </w:pPr>
    </w:p>
    <w:p w:rsidR="00000000" w:rsidRDefault="00D02078">
      <w:pPr>
        <w:spacing w:before="0" w:line="240" w:lineRule="auto"/>
        <w:ind w:left="4248"/>
        <w:jc w:val="both"/>
        <w:rPr>
          <w:rFonts w:ascii="Times New Roman" w:hAnsi="Times New Roman"/>
          <w:b/>
          <w:sz w:val="24"/>
        </w:rPr>
      </w:pPr>
      <w:r>
        <w:rPr>
          <w:rFonts w:ascii="Times New Roman" w:hAnsi="Times New Roman"/>
          <w:b/>
        </w:rPr>
        <w:t>4º CURSO</w:t>
      </w:r>
      <w:r>
        <w:rPr>
          <w:rFonts w:ascii="Times New Roman" w:hAnsi="Times New Roman"/>
          <w:b/>
          <w:sz w:val="24"/>
        </w:rPr>
        <w:t xml:space="preserve"> E</w:t>
      </w:r>
      <w:r>
        <w:rPr>
          <w:rFonts w:ascii="Times New Roman" w:hAnsi="Times New Roman"/>
          <w:b/>
          <w:sz w:val="24"/>
        </w:rPr>
        <w:t>DUCACIÓN PRIMARIA.</w:t>
      </w:r>
    </w:p>
    <w:p w:rsidR="00000000" w:rsidRDefault="00D02078">
      <w:pPr>
        <w:spacing w:before="0" w:line="240" w:lineRule="auto"/>
        <w:ind w:left="4248"/>
        <w:jc w:val="both"/>
        <w:rPr>
          <w:rFonts w:ascii="Times New Roman" w:hAnsi="Times New Roman"/>
          <w:b/>
          <w:sz w:val="24"/>
        </w:rPr>
      </w:pPr>
    </w:p>
    <w:p w:rsidR="00000000" w:rsidRDefault="00D02078">
      <w:pPr>
        <w:pStyle w:val="Textoindependiente31"/>
        <w:spacing w:before="0"/>
      </w:pPr>
      <w:r>
        <w:t>INSTRUCCIONES DE APLICACIÓN Y CRITERIOS DE EVALUACIÓN.</w:t>
      </w:r>
    </w:p>
    <w:p w:rsidR="00000000" w:rsidRDefault="00D02078">
      <w:pPr>
        <w:pStyle w:val="Textoindependiente31"/>
        <w:spacing w:before="0"/>
      </w:pPr>
    </w:p>
    <w:p w:rsidR="00000000" w:rsidRDefault="00D02078">
      <w:pPr>
        <w:pStyle w:val="Textoindependiente31"/>
        <w:spacing w:before="0" w:line="240" w:lineRule="auto"/>
        <w:rPr>
          <w:b w:val="0"/>
        </w:rPr>
      </w:pPr>
      <w:r>
        <w:rPr>
          <w:b w:val="0"/>
        </w:rPr>
        <w:tab/>
        <w:t xml:space="preserve">En cada ítem numerado se enuncia el </w:t>
      </w:r>
      <w:r>
        <w:t>descriptor</w:t>
      </w:r>
      <w:r>
        <w:rPr>
          <w:b w:val="0"/>
        </w:rPr>
        <w:t xml:space="preserve"> de la acción a realizar, su </w:t>
      </w:r>
      <w:r>
        <w:t>aplicación individual o colectiva</w:t>
      </w:r>
      <w:r>
        <w:rPr>
          <w:b w:val="0"/>
        </w:rPr>
        <w:t xml:space="preserve">, la </w:t>
      </w:r>
      <w:r>
        <w:t>presentación explicada</w:t>
      </w:r>
      <w:r>
        <w:rPr>
          <w:b w:val="0"/>
        </w:rPr>
        <w:t xml:space="preserve"> al alumno/a y los </w:t>
      </w:r>
      <w:r>
        <w:t>criterios de evaluación</w:t>
      </w:r>
      <w:r>
        <w:rPr>
          <w:b w:val="0"/>
        </w:rPr>
        <w:t xml:space="preserve"> q</w:t>
      </w:r>
      <w:r>
        <w:rPr>
          <w:b w:val="0"/>
        </w:rPr>
        <w:t>ue indican su superación.</w:t>
      </w:r>
    </w:p>
    <w:p w:rsidR="00000000" w:rsidRDefault="00D02078">
      <w:pPr>
        <w:pStyle w:val="Textoindependiente31"/>
        <w:spacing w:before="0" w:line="240" w:lineRule="auto"/>
        <w:rPr>
          <w:b w:val="0"/>
        </w:rPr>
      </w:pPr>
    </w:p>
    <w:p w:rsidR="00000000" w:rsidRDefault="00D02078">
      <w:pPr>
        <w:pStyle w:val="Textoindependiente31"/>
        <w:spacing w:before="0" w:line="240" w:lineRule="auto"/>
      </w:pPr>
      <w:r>
        <w:t>Item nº 1:</w:t>
      </w:r>
    </w:p>
    <w:p w:rsidR="00000000" w:rsidRDefault="00D02078">
      <w:pPr>
        <w:pStyle w:val="Textoindependiente31"/>
        <w:spacing w:before="0" w:line="240" w:lineRule="auto"/>
      </w:pPr>
    </w:p>
    <w:p w:rsidR="00000000" w:rsidRDefault="00D02078">
      <w:pPr>
        <w:spacing w:before="0" w:line="240" w:lineRule="auto"/>
        <w:ind w:left="708"/>
        <w:jc w:val="both"/>
        <w:rPr>
          <w:rFonts w:ascii="Times New Roman" w:hAnsi="Times New Roman"/>
          <w:b/>
          <w:i/>
          <w:sz w:val="24"/>
        </w:rPr>
      </w:pPr>
      <w:r>
        <w:rPr>
          <w:rFonts w:ascii="Times New Roman" w:hAnsi="Times New Roman"/>
          <w:b/>
          <w:sz w:val="24"/>
        </w:rPr>
        <w:t>Descriptor</w:t>
      </w:r>
      <w:r>
        <w:rPr>
          <w:rFonts w:ascii="Times New Roman" w:hAnsi="Times New Roman"/>
          <w:sz w:val="24"/>
        </w:rPr>
        <w:t xml:space="preserve">: </w:t>
      </w:r>
      <w:r>
        <w:rPr>
          <w:rFonts w:ascii="Times New Roman" w:hAnsi="Times New Roman"/>
          <w:b/>
          <w:i/>
          <w:sz w:val="24"/>
        </w:rPr>
        <w:t>Leer y escribir  números naturales.</w:t>
      </w:r>
    </w:p>
    <w:p w:rsidR="00000000" w:rsidRDefault="00D02078">
      <w:pPr>
        <w:spacing w:before="0" w:line="240" w:lineRule="auto"/>
        <w:ind w:left="708"/>
        <w:jc w:val="both"/>
        <w:rPr>
          <w:rFonts w:ascii="Times New Roman" w:hAnsi="Times New Roman"/>
          <w:b/>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Instrucciones de aplicación</w:t>
      </w:r>
      <w:r>
        <w:rPr>
          <w:rFonts w:ascii="Times New Roman" w:hAnsi="Times New Roman"/>
          <w:sz w:val="24"/>
        </w:rPr>
        <w:t>: Aplicación colectiva.</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Evaluador</w:t>
      </w:r>
      <w:r>
        <w:rPr>
          <w:rFonts w:ascii="Times New Roman" w:hAnsi="Times New Roman"/>
          <w:sz w:val="24"/>
        </w:rPr>
        <w:t>: "Escribid con palabras el nombre de los números y los que están escritos con palabras los ponéis con cifr</w:t>
      </w:r>
      <w:r>
        <w:rPr>
          <w:rFonts w:ascii="Times New Roman" w:hAnsi="Times New Roman"/>
          <w:sz w:val="24"/>
        </w:rPr>
        <w:t>as".</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sz w:val="24"/>
        </w:rPr>
        <w:t>Tiempo ilimitado</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Criterios de evaluación</w:t>
      </w:r>
      <w:r>
        <w:rPr>
          <w:rFonts w:ascii="Times New Roman" w:hAnsi="Times New Roman"/>
          <w:sz w:val="24"/>
        </w:rPr>
        <w:t xml:space="preserve">: Item superado con </w:t>
      </w:r>
      <w:r>
        <w:rPr>
          <w:rFonts w:ascii="Times New Roman" w:hAnsi="Times New Roman"/>
          <w:b/>
          <w:sz w:val="24"/>
        </w:rPr>
        <w:t>siete</w:t>
      </w:r>
      <w:r>
        <w:rPr>
          <w:rFonts w:ascii="Times New Roman" w:hAnsi="Times New Roman"/>
          <w:sz w:val="24"/>
        </w:rPr>
        <w:t xml:space="preserve"> o más aciertos. No se cuenta los errores ortográficos.</w:t>
      </w:r>
    </w:p>
    <w:p w:rsidR="00000000" w:rsidRDefault="00D02078">
      <w:pPr>
        <w:pStyle w:val="Textoindependiente31"/>
        <w:spacing w:before="0" w:line="240" w:lineRule="auto"/>
        <w:rPr>
          <w:b w:val="0"/>
        </w:rPr>
      </w:pPr>
    </w:p>
    <w:p w:rsidR="00000000" w:rsidRDefault="00D02078">
      <w:pPr>
        <w:spacing w:before="0" w:line="240" w:lineRule="auto"/>
        <w:jc w:val="both"/>
        <w:rPr>
          <w:rFonts w:ascii="Times New Roman" w:hAnsi="Times New Roman"/>
          <w:b/>
          <w:sz w:val="24"/>
        </w:rPr>
      </w:pPr>
      <w:r>
        <w:rPr>
          <w:rFonts w:ascii="Times New Roman" w:hAnsi="Times New Roman"/>
          <w:b/>
          <w:sz w:val="24"/>
        </w:rPr>
        <w:t>Item nº 2:</w:t>
      </w:r>
    </w:p>
    <w:p w:rsidR="00000000" w:rsidRDefault="00D02078">
      <w:pPr>
        <w:spacing w:before="0" w:line="240" w:lineRule="auto"/>
        <w:jc w:val="both"/>
        <w:rPr>
          <w:rFonts w:ascii="Times New Roman" w:hAnsi="Times New Roman"/>
          <w:b/>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Descriptor</w:t>
      </w:r>
      <w:r>
        <w:rPr>
          <w:rFonts w:ascii="Times New Roman" w:hAnsi="Times New Roman"/>
          <w:sz w:val="24"/>
        </w:rPr>
        <w:t xml:space="preserve">: </w:t>
      </w:r>
      <w:r>
        <w:rPr>
          <w:rFonts w:ascii="Times New Roman" w:hAnsi="Times New Roman"/>
          <w:b/>
          <w:i/>
          <w:sz w:val="24"/>
        </w:rPr>
        <w:t>Comparar y ordenar números naturales</w:t>
      </w:r>
      <w:r>
        <w:rPr>
          <w:rFonts w:ascii="Times New Roman" w:hAnsi="Times New Roman"/>
          <w:sz w:val="24"/>
        </w:rPr>
        <w:t>.</w:t>
      </w:r>
    </w:p>
    <w:p w:rsidR="00000000" w:rsidRDefault="00D02078">
      <w:pPr>
        <w:spacing w:before="0" w:line="240" w:lineRule="auto"/>
        <w:ind w:left="708"/>
        <w:jc w:val="both"/>
        <w:rPr>
          <w:rFonts w:ascii="Times New Roman" w:hAnsi="Times New Roman"/>
          <w:b/>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Instrucciones de aplicación</w:t>
      </w:r>
      <w:r>
        <w:rPr>
          <w:rFonts w:ascii="Times New Roman" w:hAnsi="Times New Roman"/>
          <w:sz w:val="24"/>
        </w:rPr>
        <w:t>: Aplicación colectiva.</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Evaluador</w:t>
      </w:r>
      <w:r>
        <w:rPr>
          <w:rFonts w:ascii="Times New Roman" w:hAnsi="Times New Roman"/>
          <w:sz w:val="24"/>
        </w:rPr>
        <w:t>: "</w:t>
      </w:r>
      <w:r>
        <w:rPr>
          <w:rFonts w:ascii="Times New Roman" w:hAnsi="Times New Roman"/>
          <w:sz w:val="24"/>
        </w:rPr>
        <w:t xml:space="preserve">Vamos a comparar números fijándonos bien en el ejemplo. </w:t>
      </w:r>
      <w:r>
        <w:rPr>
          <w:rFonts w:ascii="Times New Roman" w:hAnsi="Times New Roman"/>
          <w:b/>
          <w:sz w:val="24"/>
        </w:rPr>
        <w:t>236 y 324</w:t>
      </w:r>
      <w:r>
        <w:rPr>
          <w:rFonts w:ascii="Times New Roman" w:hAnsi="Times New Roman"/>
          <w:sz w:val="24"/>
        </w:rPr>
        <w:t>;  el 236 es menor que el 324 y por eso se ha escrito el símbolo "</w:t>
      </w:r>
      <w:r>
        <w:rPr>
          <w:rFonts w:ascii="Times New Roman" w:hAnsi="Times New Roman"/>
          <w:b/>
          <w:sz w:val="24"/>
        </w:rPr>
        <w:t>menor que</w:t>
      </w:r>
      <w:r>
        <w:rPr>
          <w:rFonts w:ascii="Times New Roman" w:hAnsi="Times New Roman"/>
          <w:sz w:val="24"/>
        </w:rPr>
        <w:t>" en medio de los dos. Comparad los demás números y escribid dentro del cuadrito los signos "</w:t>
      </w:r>
      <w:r>
        <w:rPr>
          <w:rFonts w:ascii="Times New Roman" w:hAnsi="Times New Roman"/>
          <w:b/>
          <w:sz w:val="24"/>
        </w:rPr>
        <w:t>mayor que", "menor que"</w:t>
      </w:r>
      <w:r>
        <w:rPr>
          <w:rFonts w:ascii="Times New Roman" w:hAnsi="Times New Roman"/>
          <w:b/>
          <w:sz w:val="24"/>
        </w:rPr>
        <w:t xml:space="preserve"> o "igual que</w:t>
      </w:r>
      <w:r>
        <w:rPr>
          <w:rFonts w:ascii="Times New Roman" w:hAnsi="Times New Roman"/>
          <w:sz w:val="24"/>
        </w:rPr>
        <w:t xml:space="preserve">". </w:t>
      </w:r>
    </w:p>
    <w:p w:rsidR="00000000" w:rsidRDefault="00D02078">
      <w:pPr>
        <w:spacing w:before="0" w:line="240" w:lineRule="auto"/>
        <w:ind w:left="708"/>
        <w:jc w:val="both"/>
        <w:rPr>
          <w:rFonts w:ascii="Times New Roman" w:hAnsi="Times New Roman"/>
          <w:sz w:val="24"/>
        </w:rPr>
      </w:pPr>
    </w:p>
    <w:p w:rsidR="00000000" w:rsidRDefault="00D02078">
      <w:pPr>
        <w:pStyle w:val="Sangra2detindependiente1"/>
        <w:spacing w:before="0" w:line="240" w:lineRule="auto"/>
      </w:pPr>
      <w:r>
        <w:t>Dar tiempo suficiente para que todos acaben.</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sz w:val="24"/>
        </w:rPr>
        <w:t>"Ahora vais a leer los seis números y a ordenarlos poniendo en  primer lugar el mayor de todos y a continuación los demás".</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sz w:val="24"/>
        </w:rPr>
        <w:t>Tiempo ilimitado.</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Criterios de evaluación</w:t>
      </w:r>
      <w:r>
        <w:rPr>
          <w:rFonts w:ascii="Times New Roman" w:hAnsi="Times New Roman"/>
          <w:sz w:val="24"/>
        </w:rPr>
        <w:t xml:space="preserve">: Item superado con </w:t>
      </w:r>
      <w:r>
        <w:rPr>
          <w:rFonts w:ascii="Times New Roman" w:hAnsi="Times New Roman"/>
          <w:b/>
          <w:sz w:val="24"/>
        </w:rPr>
        <w:t>ocho</w:t>
      </w:r>
      <w:r>
        <w:rPr>
          <w:rFonts w:ascii="Times New Roman" w:hAnsi="Times New Roman"/>
          <w:sz w:val="24"/>
        </w:rPr>
        <w:t xml:space="preserve"> </w:t>
      </w:r>
      <w:r>
        <w:rPr>
          <w:rFonts w:ascii="Times New Roman" w:hAnsi="Times New Roman"/>
          <w:sz w:val="24"/>
        </w:rPr>
        <w:t>o más aciertos en la comparación de números y un solo error en la ordenación.</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jc w:val="both"/>
        <w:rPr>
          <w:rFonts w:ascii="Times New Roman" w:hAnsi="Times New Roman"/>
          <w:b/>
          <w:sz w:val="24"/>
        </w:rPr>
      </w:pPr>
      <w:r>
        <w:rPr>
          <w:rFonts w:ascii="Times New Roman" w:hAnsi="Times New Roman"/>
          <w:b/>
          <w:sz w:val="24"/>
        </w:rPr>
        <w:t>Item nº 3:</w:t>
      </w:r>
    </w:p>
    <w:p w:rsidR="00000000" w:rsidRDefault="00D02078">
      <w:pPr>
        <w:spacing w:before="0" w:line="240" w:lineRule="auto"/>
        <w:jc w:val="both"/>
        <w:rPr>
          <w:rFonts w:ascii="Times New Roman" w:hAnsi="Times New Roman"/>
          <w:b/>
          <w:sz w:val="24"/>
        </w:rPr>
      </w:pPr>
    </w:p>
    <w:p w:rsidR="00000000" w:rsidRDefault="00D02078">
      <w:pPr>
        <w:spacing w:before="0" w:line="240" w:lineRule="auto"/>
        <w:ind w:left="708"/>
        <w:jc w:val="both"/>
        <w:rPr>
          <w:rFonts w:ascii="Times New Roman" w:hAnsi="Times New Roman"/>
          <w:b/>
          <w:i/>
          <w:sz w:val="24"/>
        </w:rPr>
      </w:pPr>
      <w:r>
        <w:rPr>
          <w:rFonts w:ascii="Times New Roman" w:hAnsi="Times New Roman"/>
          <w:b/>
          <w:sz w:val="24"/>
        </w:rPr>
        <w:t>Descriptor</w:t>
      </w:r>
      <w:r>
        <w:rPr>
          <w:rFonts w:ascii="Times New Roman" w:hAnsi="Times New Roman"/>
          <w:sz w:val="24"/>
        </w:rPr>
        <w:t xml:space="preserve">: </w:t>
      </w:r>
      <w:r>
        <w:rPr>
          <w:rFonts w:ascii="Times New Roman" w:hAnsi="Times New Roman"/>
          <w:b/>
          <w:i/>
          <w:sz w:val="24"/>
        </w:rPr>
        <w:t>Identificar  los números  anterior y posterior a otro.</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Instrucciones de aplicación</w:t>
      </w:r>
      <w:r>
        <w:rPr>
          <w:rFonts w:ascii="Times New Roman" w:hAnsi="Times New Roman"/>
          <w:sz w:val="24"/>
        </w:rPr>
        <w:t>: Aplicación colectiva.</w:t>
      </w:r>
    </w:p>
    <w:p w:rsidR="00000000" w:rsidRDefault="00D02078">
      <w:pPr>
        <w:spacing w:before="0" w:line="240" w:lineRule="auto"/>
        <w:ind w:left="708"/>
        <w:jc w:val="both"/>
        <w:rPr>
          <w:rFonts w:ascii="Times New Roman" w:hAnsi="Times New Roman"/>
          <w:b/>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Evaluador</w:t>
      </w:r>
      <w:r>
        <w:rPr>
          <w:rFonts w:ascii="Times New Roman" w:hAnsi="Times New Roman"/>
          <w:sz w:val="24"/>
        </w:rPr>
        <w:t xml:space="preserve">: "Escribid el número que va antes  </w:t>
      </w:r>
      <w:r>
        <w:rPr>
          <w:rFonts w:ascii="Times New Roman" w:hAnsi="Times New Roman"/>
          <w:sz w:val="24"/>
        </w:rPr>
        <w:t>y el que va después de cada número".</w:t>
      </w:r>
    </w:p>
    <w:p w:rsidR="00000000" w:rsidRDefault="00D02078">
      <w:pPr>
        <w:spacing w:before="0" w:line="240" w:lineRule="auto"/>
        <w:ind w:left="708"/>
        <w:jc w:val="both"/>
        <w:rPr>
          <w:rFonts w:ascii="Times New Roman" w:hAnsi="Times New Roman"/>
          <w:sz w:val="24"/>
        </w:rPr>
      </w:pPr>
    </w:p>
    <w:p w:rsidR="00000000" w:rsidRDefault="00D02078">
      <w:pPr>
        <w:pStyle w:val="Sangra2detindependiente1"/>
        <w:spacing w:before="0" w:line="240" w:lineRule="auto"/>
      </w:pPr>
      <w:r>
        <w:t xml:space="preserve">Tiempo ilimitado. </w:t>
      </w:r>
    </w:p>
    <w:p w:rsidR="00000000" w:rsidRDefault="00D02078">
      <w:pPr>
        <w:pStyle w:val="Sangra2detindependiente1"/>
        <w:spacing w:before="0" w:line="240" w:lineRule="auto"/>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Criterios de evaluación</w:t>
      </w:r>
      <w:r>
        <w:rPr>
          <w:rFonts w:ascii="Times New Roman" w:hAnsi="Times New Roman"/>
          <w:sz w:val="24"/>
        </w:rPr>
        <w:t xml:space="preserve">: Item superado con </w:t>
      </w:r>
      <w:r>
        <w:rPr>
          <w:rFonts w:ascii="Times New Roman" w:hAnsi="Times New Roman"/>
          <w:b/>
          <w:sz w:val="24"/>
        </w:rPr>
        <w:t>cinco</w:t>
      </w:r>
      <w:r>
        <w:rPr>
          <w:rFonts w:ascii="Times New Roman" w:hAnsi="Times New Roman"/>
          <w:sz w:val="24"/>
        </w:rPr>
        <w:t xml:space="preserve"> o más aciertos por número.</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jc w:val="both"/>
        <w:rPr>
          <w:rFonts w:ascii="Times New Roman" w:hAnsi="Times New Roman"/>
          <w:b/>
          <w:sz w:val="24"/>
        </w:rPr>
      </w:pPr>
      <w:r>
        <w:rPr>
          <w:rFonts w:ascii="Times New Roman" w:hAnsi="Times New Roman"/>
          <w:b/>
          <w:sz w:val="24"/>
        </w:rPr>
        <w:t>Item nº 4:</w:t>
      </w:r>
    </w:p>
    <w:p w:rsidR="00000000" w:rsidRDefault="00D02078">
      <w:pPr>
        <w:spacing w:before="0" w:line="240" w:lineRule="auto"/>
        <w:jc w:val="both"/>
        <w:rPr>
          <w:rFonts w:ascii="Times New Roman" w:hAnsi="Times New Roman"/>
          <w:b/>
          <w:sz w:val="24"/>
        </w:rPr>
      </w:pPr>
    </w:p>
    <w:p w:rsidR="00000000" w:rsidRDefault="00D02078">
      <w:pPr>
        <w:spacing w:before="0" w:line="240" w:lineRule="auto"/>
        <w:ind w:left="708"/>
        <w:jc w:val="both"/>
        <w:rPr>
          <w:rFonts w:ascii="Times New Roman" w:hAnsi="Times New Roman"/>
          <w:b/>
          <w:i/>
          <w:sz w:val="24"/>
        </w:rPr>
      </w:pPr>
      <w:r>
        <w:rPr>
          <w:rFonts w:ascii="Times New Roman" w:hAnsi="Times New Roman"/>
          <w:b/>
          <w:sz w:val="24"/>
        </w:rPr>
        <w:t>Descriptor</w:t>
      </w:r>
      <w:r>
        <w:rPr>
          <w:rFonts w:ascii="Times New Roman" w:hAnsi="Times New Roman"/>
          <w:sz w:val="24"/>
        </w:rPr>
        <w:t>:</w:t>
      </w:r>
      <w:r>
        <w:rPr>
          <w:rFonts w:ascii="Times New Roman" w:hAnsi="Times New Roman"/>
          <w:b/>
          <w:sz w:val="24"/>
        </w:rPr>
        <w:t xml:space="preserve"> </w:t>
      </w:r>
      <w:r>
        <w:rPr>
          <w:rFonts w:ascii="Times New Roman" w:hAnsi="Times New Roman"/>
          <w:b/>
          <w:i/>
          <w:sz w:val="24"/>
        </w:rPr>
        <w:t>Ordenar series  progresivas  y regresivas  de números naturales.</w:t>
      </w:r>
    </w:p>
    <w:p w:rsidR="00000000" w:rsidRDefault="00D02078">
      <w:pPr>
        <w:spacing w:before="0" w:line="240" w:lineRule="auto"/>
        <w:ind w:left="708"/>
        <w:jc w:val="both"/>
        <w:rPr>
          <w:rFonts w:ascii="Times New Roman" w:hAnsi="Times New Roman"/>
          <w:b/>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Instrucciones de aplicación</w:t>
      </w:r>
      <w:r>
        <w:rPr>
          <w:rFonts w:ascii="Times New Roman" w:hAnsi="Times New Roman"/>
          <w:sz w:val="24"/>
        </w:rPr>
        <w:t>: Ap</w:t>
      </w:r>
      <w:r>
        <w:rPr>
          <w:rFonts w:ascii="Times New Roman" w:hAnsi="Times New Roman"/>
          <w:sz w:val="24"/>
        </w:rPr>
        <w:t>licación colectiva.</w:t>
      </w:r>
    </w:p>
    <w:p w:rsidR="00000000" w:rsidRDefault="00D02078">
      <w:pPr>
        <w:spacing w:before="0" w:line="240" w:lineRule="auto"/>
        <w:ind w:left="708"/>
        <w:jc w:val="both"/>
        <w:rPr>
          <w:rFonts w:ascii="Times New Roman" w:hAnsi="Times New Roman"/>
          <w:b/>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Evaluador</w:t>
      </w:r>
      <w:r>
        <w:rPr>
          <w:rFonts w:ascii="Times New Roman" w:hAnsi="Times New Roman"/>
          <w:sz w:val="24"/>
        </w:rPr>
        <w:t>: "Fijaos en los dos primeros de cada serie para ver en cuanto aumenta o disminuye de uno a otro y completad las series".</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sz w:val="24"/>
        </w:rPr>
        <w:t>Tiempo ilimitado.</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Criterios de evaluación</w:t>
      </w:r>
      <w:r>
        <w:rPr>
          <w:rFonts w:ascii="Times New Roman" w:hAnsi="Times New Roman"/>
          <w:sz w:val="24"/>
        </w:rPr>
        <w:t xml:space="preserve">: Item superado con al menos </w:t>
      </w:r>
      <w:r>
        <w:rPr>
          <w:rFonts w:ascii="Times New Roman" w:hAnsi="Times New Roman"/>
          <w:b/>
          <w:sz w:val="24"/>
        </w:rPr>
        <w:t>dos series</w:t>
      </w:r>
      <w:r>
        <w:rPr>
          <w:rFonts w:ascii="Times New Roman" w:hAnsi="Times New Roman"/>
          <w:sz w:val="24"/>
        </w:rPr>
        <w:t xml:space="preserve"> bien hechas y ningún </w:t>
      </w:r>
      <w:r>
        <w:rPr>
          <w:rFonts w:ascii="Times New Roman" w:hAnsi="Times New Roman"/>
          <w:sz w:val="24"/>
        </w:rPr>
        <w:t>error en la recta numérica.</w:t>
      </w:r>
    </w:p>
    <w:p w:rsidR="00000000" w:rsidRDefault="00D02078">
      <w:pPr>
        <w:spacing w:before="0" w:line="240" w:lineRule="auto"/>
        <w:ind w:left="708"/>
        <w:jc w:val="both"/>
        <w:rPr>
          <w:rFonts w:ascii="Times New Roman" w:hAnsi="Times New Roman"/>
          <w:b/>
          <w:sz w:val="24"/>
        </w:rPr>
      </w:pPr>
    </w:p>
    <w:p w:rsidR="00000000" w:rsidRDefault="00D02078">
      <w:pPr>
        <w:pStyle w:val="Textoindependiente31"/>
        <w:spacing w:before="0" w:line="240" w:lineRule="auto"/>
      </w:pPr>
      <w:r>
        <w:t>Item nº 5:</w:t>
      </w:r>
    </w:p>
    <w:p w:rsidR="00000000" w:rsidRDefault="00D02078">
      <w:pPr>
        <w:spacing w:before="0" w:line="240" w:lineRule="auto"/>
        <w:jc w:val="both"/>
        <w:rPr>
          <w:rFonts w:ascii="Times New Roman" w:hAnsi="Times New Roman"/>
          <w:b/>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Descriptor</w:t>
      </w:r>
      <w:r>
        <w:rPr>
          <w:rFonts w:ascii="Times New Roman" w:hAnsi="Times New Roman"/>
          <w:sz w:val="24"/>
        </w:rPr>
        <w:t xml:space="preserve">: </w:t>
      </w:r>
      <w:r>
        <w:rPr>
          <w:rFonts w:ascii="Times New Roman" w:hAnsi="Times New Roman"/>
          <w:b/>
          <w:i/>
          <w:sz w:val="24"/>
        </w:rPr>
        <w:t>Componer y descomponer números naturales</w:t>
      </w:r>
      <w:r>
        <w:rPr>
          <w:rFonts w:ascii="Times New Roman" w:hAnsi="Times New Roman"/>
          <w:b/>
          <w:sz w:val="24"/>
        </w:rPr>
        <w:t>.</w:t>
      </w:r>
      <w:r>
        <w:rPr>
          <w:rFonts w:ascii="Times New Roman" w:hAnsi="Times New Roman"/>
          <w:sz w:val="24"/>
        </w:rPr>
        <w:t>.</w:t>
      </w:r>
    </w:p>
    <w:p w:rsidR="00000000" w:rsidRDefault="00D02078">
      <w:pPr>
        <w:spacing w:before="0" w:line="240" w:lineRule="auto"/>
        <w:ind w:left="708"/>
        <w:jc w:val="both"/>
        <w:rPr>
          <w:rFonts w:ascii="Times New Roman" w:hAnsi="Times New Roman"/>
          <w:b/>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Instrucciones de aplicación</w:t>
      </w:r>
      <w:r>
        <w:rPr>
          <w:rFonts w:ascii="Times New Roman" w:hAnsi="Times New Roman"/>
          <w:sz w:val="24"/>
        </w:rPr>
        <w:t>: Aplicación colectiva.</w:t>
      </w:r>
    </w:p>
    <w:p w:rsidR="00000000" w:rsidRDefault="00D02078">
      <w:pPr>
        <w:spacing w:before="0" w:line="240" w:lineRule="auto"/>
        <w:ind w:left="708"/>
        <w:jc w:val="both"/>
        <w:rPr>
          <w:rFonts w:ascii="Times New Roman" w:hAnsi="Times New Roman"/>
          <w:b/>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Evaluador</w:t>
      </w:r>
      <w:r>
        <w:rPr>
          <w:rFonts w:ascii="Times New Roman" w:hAnsi="Times New Roman"/>
          <w:sz w:val="24"/>
        </w:rPr>
        <w:t>: "Fijaos en el primero: leemos el doscientos sesenta  y cinco,  y a continuación se escribe el 20</w:t>
      </w:r>
      <w:r>
        <w:rPr>
          <w:rFonts w:ascii="Times New Roman" w:hAnsi="Times New Roman"/>
          <w:sz w:val="24"/>
        </w:rPr>
        <w:t>0  más el 60 más el 5. Haced lo mismo con los demás"</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sz w:val="24"/>
        </w:rPr>
        <w:t>Dar el tiempo necesario para que todos terminen.</w:t>
      </w:r>
    </w:p>
    <w:p w:rsidR="00000000" w:rsidRDefault="00D02078">
      <w:pPr>
        <w:spacing w:before="0" w:line="240" w:lineRule="auto"/>
        <w:ind w:left="708"/>
        <w:jc w:val="both"/>
        <w:rPr>
          <w:rFonts w:ascii="Times New Roman" w:hAnsi="Times New Roman"/>
          <w:sz w:val="24"/>
        </w:rPr>
      </w:pPr>
    </w:p>
    <w:p w:rsidR="00000000" w:rsidRDefault="00D02078">
      <w:pPr>
        <w:pStyle w:val="Sangra2detindependiente1"/>
        <w:spacing w:before="0" w:line="240" w:lineRule="auto"/>
      </w:pPr>
      <w:r>
        <w:t>"En el siguiente ejercicio haremos lo contrario de lo que acabáis de hacer, es decir, tenéis que componer el número".</w:t>
      </w:r>
    </w:p>
    <w:p w:rsidR="00000000" w:rsidRDefault="00D02078">
      <w:pPr>
        <w:pStyle w:val="Sangra2detindependiente1"/>
        <w:spacing w:before="0" w:line="240" w:lineRule="auto"/>
        <w:ind w:left="709"/>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Criterios de evaluación</w:t>
      </w:r>
      <w:r>
        <w:rPr>
          <w:rFonts w:ascii="Times New Roman" w:hAnsi="Times New Roman"/>
          <w:sz w:val="24"/>
        </w:rPr>
        <w:t>: Item sup</w:t>
      </w:r>
      <w:r>
        <w:rPr>
          <w:rFonts w:ascii="Times New Roman" w:hAnsi="Times New Roman"/>
          <w:sz w:val="24"/>
        </w:rPr>
        <w:t xml:space="preserve">erado con </w:t>
      </w:r>
      <w:r>
        <w:rPr>
          <w:rFonts w:ascii="Times New Roman" w:hAnsi="Times New Roman"/>
          <w:b/>
          <w:sz w:val="24"/>
        </w:rPr>
        <w:t>ocho</w:t>
      </w:r>
      <w:r>
        <w:rPr>
          <w:rFonts w:ascii="Times New Roman" w:hAnsi="Times New Roman"/>
          <w:sz w:val="24"/>
        </w:rPr>
        <w:t xml:space="preserve"> o más aciertos en los dos ejercicios.</w:t>
      </w:r>
    </w:p>
    <w:p w:rsidR="00000000" w:rsidRDefault="00D02078">
      <w:pPr>
        <w:spacing w:before="0" w:line="240" w:lineRule="auto"/>
        <w:ind w:left="708"/>
        <w:jc w:val="both"/>
        <w:rPr>
          <w:rFonts w:ascii="Times New Roman" w:hAnsi="Times New Roman"/>
          <w:sz w:val="24"/>
        </w:rPr>
      </w:pPr>
    </w:p>
    <w:p w:rsidR="00000000" w:rsidRDefault="00D02078">
      <w:pPr>
        <w:pStyle w:val="Textoindependiente31"/>
        <w:spacing w:before="0" w:line="240" w:lineRule="auto"/>
      </w:pPr>
      <w:r>
        <w:t>Item nº 6:</w:t>
      </w:r>
    </w:p>
    <w:p w:rsidR="00000000" w:rsidRDefault="00D02078">
      <w:pPr>
        <w:spacing w:before="0" w:line="240" w:lineRule="auto"/>
        <w:jc w:val="both"/>
        <w:rPr>
          <w:rFonts w:ascii="Times New Roman" w:hAnsi="Times New Roman"/>
          <w:b/>
          <w:sz w:val="24"/>
        </w:rPr>
      </w:pPr>
    </w:p>
    <w:p w:rsidR="00000000" w:rsidRDefault="00D02078">
      <w:pPr>
        <w:spacing w:before="0" w:line="240" w:lineRule="auto"/>
        <w:ind w:left="708"/>
        <w:jc w:val="both"/>
        <w:rPr>
          <w:rFonts w:ascii="Times New Roman" w:hAnsi="Times New Roman"/>
          <w:i/>
          <w:sz w:val="24"/>
        </w:rPr>
      </w:pPr>
      <w:r>
        <w:rPr>
          <w:rFonts w:ascii="Times New Roman" w:hAnsi="Times New Roman"/>
          <w:b/>
          <w:sz w:val="24"/>
        </w:rPr>
        <w:t>Descriptor</w:t>
      </w:r>
      <w:r>
        <w:rPr>
          <w:rFonts w:ascii="Times New Roman" w:hAnsi="Times New Roman"/>
          <w:sz w:val="24"/>
        </w:rPr>
        <w:t xml:space="preserve">: </w:t>
      </w:r>
      <w:r>
        <w:rPr>
          <w:rFonts w:ascii="Times New Roman" w:hAnsi="Times New Roman"/>
          <w:b/>
          <w:i/>
          <w:sz w:val="24"/>
        </w:rPr>
        <w:t>Identificar el valor de posición: unidad, decena... decena de millar</w:t>
      </w:r>
      <w:r>
        <w:rPr>
          <w:rFonts w:ascii="Times New Roman" w:hAnsi="Times New Roman"/>
          <w:i/>
          <w:sz w:val="24"/>
        </w:rPr>
        <w:t>.</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pPr>
      <w:r>
        <w:rPr>
          <w:rFonts w:ascii="Times New Roman" w:hAnsi="Times New Roman"/>
          <w:b/>
          <w:sz w:val="24"/>
        </w:rPr>
        <w:t>Instrucciones de aplicación</w:t>
      </w:r>
      <w:r>
        <w:rPr>
          <w:rFonts w:ascii="Times New Roman" w:hAnsi="Times New Roman"/>
          <w:sz w:val="24"/>
        </w:rPr>
        <w:t>: Aplicación colectiva</w:t>
      </w:r>
      <w:r>
        <w:t xml:space="preserve">. </w:t>
      </w:r>
    </w:p>
    <w:p w:rsidR="00000000" w:rsidRDefault="00D02078">
      <w:pPr>
        <w:spacing w:before="0" w:line="240" w:lineRule="auto"/>
        <w:ind w:left="708"/>
        <w:jc w:val="both"/>
        <w:rPr>
          <w:rFonts w:ascii="Times New Roman" w:hAnsi="Times New Roman"/>
          <w:b/>
          <w:sz w:val="24"/>
        </w:rPr>
      </w:pPr>
    </w:p>
    <w:p w:rsidR="00000000" w:rsidRDefault="00D02078">
      <w:pPr>
        <w:pStyle w:val="Sangra2detindependiente1"/>
        <w:spacing w:before="0" w:line="240" w:lineRule="auto"/>
      </w:pPr>
      <w:r>
        <w:rPr>
          <w:b/>
        </w:rPr>
        <w:t>Evaluador</w:t>
      </w:r>
      <w:r>
        <w:t>: ” Haced lo que se os pide en cada ejercicio</w:t>
      </w:r>
      <w:r>
        <w:t>”.</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Criterios de evaluación</w:t>
      </w:r>
      <w:r>
        <w:rPr>
          <w:rFonts w:ascii="Times New Roman" w:hAnsi="Times New Roman"/>
          <w:sz w:val="24"/>
        </w:rPr>
        <w:t xml:space="preserve">: Item superado con </w:t>
      </w:r>
      <w:r>
        <w:rPr>
          <w:rFonts w:ascii="Times New Roman" w:hAnsi="Times New Roman"/>
          <w:b/>
          <w:sz w:val="24"/>
        </w:rPr>
        <w:t>siete</w:t>
      </w:r>
      <w:r>
        <w:rPr>
          <w:rFonts w:ascii="Times New Roman" w:hAnsi="Times New Roman"/>
          <w:sz w:val="24"/>
        </w:rPr>
        <w:t xml:space="preserve"> o más aciertos.</w:t>
      </w:r>
    </w:p>
    <w:p w:rsidR="00000000" w:rsidRDefault="00D02078">
      <w:pPr>
        <w:spacing w:before="0" w:line="240" w:lineRule="auto"/>
        <w:jc w:val="both"/>
        <w:rPr>
          <w:rFonts w:ascii="Times New Roman" w:hAnsi="Times New Roman"/>
          <w:b/>
          <w:sz w:val="24"/>
        </w:rPr>
      </w:pPr>
    </w:p>
    <w:p w:rsidR="00000000" w:rsidRDefault="00D02078">
      <w:pPr>
        <w:spacing w:before="0" w:line="240" w:lineRule="auto"/>
        <w:jc w:val="both"/>
        <w:rPr>
          <w:rFonts w:ascii="Times New Roman" w:hAnsi="Times New Roman"/>
          <w:b/>
          <w:sz w:val="24"/>
        </w:rPr>
      </w:pPr>
      <w:r>
        <w:rPr>
          <w:rFonts w:ascii="Times New Roman" w:hAnsi="Times New Roman"/>
          <w:b/>
          <w:sz w:val="24"/>
        </w:rPr>
        <w:t>Ítem nº 7:</w:t>
      </w:r>
    </w:p>
    <w:p w:rsidR="00000000" w:rsidRDefault="00D02078">
      <w:pPr>
        <w:spacing w:before="0" w:line="240" w:lineRule="auto"/>
        <w:jc w:val="both"/>
        <w:rPr>
          <w:rFonts w:ascii="Times New Roman" w:hAnsi="Times New Roman"/>
          <w:b/>
          <w:sz w:val="24"/>
        </w:rPr>
      </w:pPr>
    </w:p>
    <w:p w:rsidR="00000000" w:rsidRDefault="00D02078">
      <w:pPr>
        <w:spacing w:before="0" w:line="240" w:lineRule="auto"/>
        <w:ind w:left="708"/>
        <w:jc w:val="both"/>
        <w:rPr>
          <w:rFonts w:ascii="Times New Roman" w:hAnsi="Times New Roman"/>
          <w:i/>
          <w:sz w:val="24"/>
        </w:rPr>
      </w:pPr>
      <w:r>
        <w:rPr>
          <w:rFonts w:ascii="Times New Roman" w:hAnsi="Times New Roman"/>
          <w:b/>
          <w:sz w:val="24"/>
        </w:rPr>
        <w:lastRenderedPageBreak/>
        <w:t>Descriptor</w:t>
      </w:r>
      <w:r>
        <w:rPr>
          <w:rFonts w:ascii="Times New Roman" w:hAnsi="Times New Roman"/>
          <w:sz w:val="24"/>
        </w:rPr>
        <w:t xml:space="preserve">: </w:t>
      </w:r>
      <w:r>
        <w:rPr>
          <w:rFonts w:ascii="Times New Roman" w:hAnsi="Times New Roman"/>
          <w:b/>
          <w:i/>
          <w:sz w:val="24"/>
        </w:rPr>
        <w:t>Identificar los números  ordinales</w:t>
      </w:r>
      <w:r>
        <w:rPr>
          <w:rFonts w:ascii="Times New Roman" w:hAnsi="Times New Roman"/>
          <w:i/>
          <w:sz w:val="24"/>
        </w:rPr>
        <w:t>.</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Instrucciones de aplicación</w:t>
      </w:r>
      <w:r>
        <w:rPr>
          <w:rFonts w:ascii="Times New Roman" w:hAnsi="Times New Roman"/>
          <w:sz w:val="24"/>
        </w:rPr>
        <w:t>: Aplicación colectiva.</w:t>
      </w:r>
    </w:p>
    <w:p w:rsidR="00000000" w:rsidRDefault="00D02078">
      <w:pPr>
        <w:spacing w:before="0" w:line="240" w:lineRule="auto"/>
        <w:ind w:left="708"/>
        <w:jc w:val="both"/>
        <w:rPr>
          <w:rFonts w:ascii="Times New Roman" w:hAnsi="Times New Roman"/>
          <w:b/>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 xml:space="preserve">Evaluador: </w:t>
      </w:r>
      <w:r>
        <w:rPr>
          <w:rFonts w:ascii="Times New Roman" w:hAnsi="Times New Roman"/>
          <w:sz w:val="24"/>
        </w:rPr>
        <w:t>“Localizad y rodead el dibujo ”.</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Criterios de evaluación</w:t>
      </w:r>
      <w:r>
        <w:rPr>
          <w:rFonts w:ascii="Times New Roman" w:hAnsi="Times New Roman"/>
          <w:sz w:val="24"/>
        </w:rPr>
        <w:t>: Ite</w:t>
      </w:r>
      <w:r>
        <w:rPr>
          <w:rFonts w:ascii="Times New Roman" w:hAnsi="Times New Roman"/>
          <w:sz w:val="24"/>
        </w:rPr>
        <w:t xml:space="preserve">m superado con </w:t>
      </w:r>
      <w:r>
        <w:rPr>
          <w:rFonts w:ascii="Times New Roman" w:hAnsi="Times New Roman"/>
          <w:b/>
          <w:sz w:val="24"/>
        </w:rPr>
        <w:t>cuatro</w:t>
      </w:r>
      <w:r>
        <w:rPr>
          <w:rFonts w:ascii="Times New Roman" w:hAnsi="Times New Roman"/>
          <w:sz w:val="24"/>
        </w:rPr>
        <w:t xml:space="preserve"> o más aciertos.</w:t>
      </w:r>
    </w:p>
    <w:p w:rsidR="00000000" w:rsidRDefault="00D02078">
      <w:pPr>
        <w:spacing w:before="0" w:line="240" w:lineRule="auto"/>
        <w:ind w:left="708"/>
        <w:jc w:val="both"/>
        <w:rPr>
          <w:rFonts w:ascii="Times New Roman" w:hAnsi="Times New Roman"/>
          <w:sz w:val="24"/>
        </w:rPr>
      </w:pPr>
    </w:p>
    <w:p w:rsidR="00000000" w:rsidRDefault="00D02078">
      <w:pPr>
        <w:pStyle w:val="Textoindependiente31"/>
        <w:spacing w:before="0" w:line="240" w:lineRule="auto"/>
      </w:pPr>
      <w:r>
        <w:t>Item nº 8:</w:t>
      </w:r>
    </w:p>
    <w:p w:rsidR="00000000" w:rsidRDefault="00D02078">
      <w:pPr>
        <w:pStyle w:val="Textoindependiente31"/>
        <w:spacing w:before="0" w:line="240" w:lineRule="auto"/>
      </w:pPr>
    </w:p>
    <w:p w:rsidR="00000000" w:rsidRDefault="00D02078">
      <w:pPr>
        <w:spacing w:before="0" w:line="240" w:lineRule="auto"/>
        <w:ind w:left="708"/>
        <w:jc w:val="both"/>
        <w:rPr>
          <w:rFonts w:ascii="Times New Roman" w:hAnsi="Times New Roman"/>
          <w:b/>
          <w:sz w:val="24"/>
        </w:rPr>
      </w:pPr>
      <w:r>
        <w:rPr>
          <w:rFonts w:ascii="Times New Roman" w:hAnsi="Times New Roman"/>
          <w:b/>
          <w:sz w:val="24"/>
        </w:rPr>
        <w:t>Descriptor</w:t>
      </w:r>
      <w:r>
        <w:rPr>
          <w:rFonts w:ascii="Times New Roman" w:hAnsi="Times New Roman"/>
          <w:sz w:val="24"/>
        </w:rPr>
        <w:t xml:space="preserve">: </w:t>
      </w:r>
      <w:r>
        <w:rPr>
          <w:rFonts w:ascii="Times New Roman" w:hAnsi="Times New Roman"/>
          <w:b/>
          <w:i/>
          <w:sz w:val="24"/>
        </w:rPr>
        <w:t>Sumar números naturales</w:t>
      </w:r>
      <w:r>
        <w:rPr>
          <w:rFonts w:ascii="Times New Roman" w:hAnsi="Times New Roman"/>
          <w:b/>
          <w:sz w:val="24"/>
        </w:rPr>
        <w:t>.</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Instrucciones de aplicación</w:t>
      </w:r>
      <w:r>
        <w:rPr>
          <w:rFonts w:ascii="Times New Roman" w:hAnsi="Times New Roman"/>
          <w:sz w:val="24"/>
        </w:rPr>
        <w:t>: Aplicación colectiva:</w:t>
      </w:r>
    </w:p>
    <w:p w:rsidR="00000000" w:rsidRDefault="00D02078">
      <w:pPr>
        <w:spacing w:before="0" w:line="240" w:lineRule="auto"/>
        <w:ind w:left="708"/>
        <w:jc w:val="both"/>
        <w:rPr>
          <w:rFonts w:ascii="Times New Roman" w:hAnsi="Times New Roman"/>
          <w:b/>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Evaluador</w:t>
      </w:r>
      <w:r>
        <w:rPr>
          <w:rFonts w:ascii="Times New Roman" w:hAnsi="Times New Roman"/>
          <w:sz w:val="24"/>
        </w:rPr>
        <w:t>: “Haced las sumas prestando atención a las llevadas. Luego plantead y resolved el problema”.</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Criterios d</w:t>
      </w:r>
      <w:r>
        <w:rPr>
          <w:rFonts w:ascii="Times New Roman" w:hAnsi="Times New Roman"/>
          <w:b/>
          <w:sz w:val="24"/>
        </w:rPr>
        <w:t>e evaluación</w:t>
      </w:r>
      <w:r>
        <w:rPr>
          <w:rFonts w:ascii="Times New Roman" w:hAnsi="Times New Roman"/>
          <w:sz w:val="24"/>
        </w:rPr>
        <w:t xml:space="preserve">: Item superado con </w:t>
      </w:r>
      <w:r>
        <w:rPr>
          <w:rFonts w:ascii="Times New Roman" w:hAnsi="Times New Roman"/>
          <w:b/>
          <w:sz w:val="24"/>
        </w:rPr>
        <w:t>dos sumas correctas</w:t>
      </w:r>
      <w:r>
        <w:rPr>
          <w:rFonts w:ascii="Times New Roman" w:hAnsi="Times New Roman"/>
          <w:sz w:val="24"/>
        </w:rPr>
        <w:t xml:space="preserve"> y el </w:t>
      </w:r>
      <w:r>
        <w:rPr>
          <w:rFonts w:ascii="Times New Roman" w:hAnsi="Times New Roman"/>
          <w:b/>
          <w:sz w:val="24"/>
        </w:rPr>
        <w:t>problema bien planteado</w:t>
      </w:r>
      <w:r>
        <w:rPr>
          <w:rFonts w:ascii="Times New Roman" w:hAnsi="Times New Roman"/>
          <w:sz w:val="24"/>
        </w:rPr>
        <w:t>.</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jc w:val="both"/>
        <w:rPr>
          <w:rFonts w:ascii="Times New Roman" w:hAnsi="Times New Roman"/>
          <w:b/>
          <w:sz w:val="24"/>
        </w:rPr>
      </w:pPr>
      <w:r>
        <w:rPr>
          <w:rFonts w:ascii="Times New Roman" w:hAnsi="Times New Roman"/>
          <w:b/>
          <w:sz w:val="24"/>
        </w:rPr>
        <w:t>Item nº 9:</w:t>
      </w:r>
    </w:p>
    <w:p w:rsidR="00000000" w:rsidRDefault="00D02078">
      <w:pPr>
        <w:spacing w:before="0" w:line="240" w:lineRule="auto"/>
        <w:jc w:val="both"/>
        <w:rPr>
          <w:rFonts w:ascii="Times New Roman" w:hAnsi="Times New Roman"/>
          <w:b/>
          <w:sz w:val="24"/>
        </w:rPr>
      </w:pPr>
    </w:p>
    <w:p w:rsidR="00000000" w:rsidRDefault="00D02078">
      <w:pPr>
        <w:spacing w:before="0" w:line="240" w:lineRule="auto"/>
        <w:ind w:left="708"/>
        <w:jc w:val="both"/>
        <w:rPr>
          <w:rFonts w:ascii="Times New Roman" w:hAnsi="Times New Roman"/>
          <w:b/>
          <w:i/>
          <w:sz w:val="24"/>
        </w:rPr>
      </w:pPr>
      <w:r>
        <w:rPr>
          <w:rFonts w:ascii="Times New Roman" w:hAnsi="Times New Roman"/>
          <w:b/>
          <w:sz w:val="24"/>
        </w:rPr>
        <w:t>Descriptor</w:t>
      </w:r>
      <w:r>
        <w:rPr>
          <w:rFonts w:ascii="Times New Roman" w:hAnsi="Times New Roman"/>
          <w:sz w:val="24"/>
        </w:rPr>
        <w:t xml:space="preserve">: </w:t>
      </w:r>
      <w:r>
        <w:rPr>
          <w:rFonts w:ascii="Times New Roman" w:hAnsi="Times New Roman"/>
          <w:b/>
          <w:i/>
          <w:sz w:val="24"/>
        </w:rPr>
        <w:t>Restar números naturales.</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Instrucciones de aplicación</w:t>
      </w:r>
      <w:r>
        <w:rPr>
          <w:rFonts w:ascii="Times New Roman" w:hAnsi="Times New Roman"/>
          <w:sz w:val="24"/>
        </w:rPr>
        <w:t xml:space="preserve">: Aplicación colectiva. </w:t>
      </w:r>
    </w:p>
    <w:p w:rsidR="00000000" w:rsidRDefault="00D02078">
      <w:pPr>
        <w:spacing w:before="0" w:line="240" w:lineRule="auto"/>
        <w:ind w:left="708"/>
        <w:jc w:val="both"/>
        <w:rPr>
          <w:rFonts w:ascii="Times New Roman" w:hAnsi="Times New Roman"/>
          <w:b/>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Evaluador</w:t>
      </w:r>
      <w:r>
        <w:rPr>
          <w:rFonts w:ascii="Times New Roman" w:hAnsi="Times New Roman"/>
          <w:sz w:val="24"/>
        </w:rPr>
        <w:t xml:space="preserve">: Haced las restas prestando atención a las llevadas. Luego </w:t>
      </w:r>
      <w:r>
        <w:rPr>
          <w:rFonts w:ascii="Times New Roman" w:hAnsi="Times New Roman"/>
          <w:sz w:val="24"/>
        </w:rPr>
        <w:t>plantead y resolved el problema</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Criterios de evaluación</w:t>
      </w:r>
      <w:r>
        <w:rPr>
          <w:rFonts w:ascii="Times New Roman" w:hAnsi="Times New Roman"/>
          <w:sz w:val="24"/>
        </w:rPr>
        <w:t xml:space="preserve">: Item superado con </w:t>
      </w:r>
      <w:r>
        <w:rPr>
          <w:rFonts w:ascii="Times New Roman" w:hAnsi="Times New Roman"/>
          <w:b/>
          <w:sz w:val="24"/>
        </w:rPr>
        <w:t>dos restas correctas</w:t>
      </w:r>
      <w:r>
        <w:rPr>
          <w:rFonts w:ascii="Times New Roman" w:hAnsi="Times New Roman"/>
          <w:sz w:val="24"/>
        </w:rPr>
        <w:t xml:space="preserve"> y el </w:t>
      </w:r>
      <w:r>
        <w:rPr>
          <w:rFonts w:ascii="Times New Roman" w:hAnsi="Times New Roman"/>
          <w:b/>
          <w:sz w:val="24"/>
        </w:rPr>
        <w:t>problema bien planteado</w:t>
      </w:r>
      <w:r>
        <w:rPr>
          <w:rFonts w:ascii="Times New Roman" w:hAnsi="Times New Roman"/>
          <w:sz w:val="24"/>
        </w:rPr>
        <w:t>.</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jc w:val="both"/>
        <w:rPr>
          <w:rFonts w:ascii="Times New Roman" w:hAnsi="Times New Roman"/>
          <w:b/>
          <w:sz w:val="24"/>
        </w:rPr>
      </w:pPr>
      <w:r>
        <w:rPr>
          <w:rFonts w:ascii="Times New Roman" w:hAnsi="Times New Roman"/>
          <w:b/>
          <w:sz w:val="24"/>
        </w:rPr>
        <w:t>Item nº 10:</w:t>
      </w:r>
    </w:p>
    <w:p w:rsidR="00000000" w:rsidRDefault="00D02078">
      <w:pPr>
        <w:spacing w:before="0" w:line="240" w:lineRule="auto"/>
        <w:jc w:val="both"/>
        <w:rPr>
          <w:rFonts w:ascii="Times New Roman" w:hAnsi="Times New Roman"/>
          <w:b/>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Descriptor</w:t>
      </w:r>
      <w:r>
        <w:rPr>
          <w:rFonts w:ascii="Times New Roman" w:hAnsi="Times New Roman"/>
          <w:sz w:val="24"/>
        </w:rPr>
        <w:t xml:space="preserve">: </w:t>
      </w:r>
      <w:r>
        <w:rPr>
          <w:rFonts w:ascii="Times New Roman" w:hAnsi="Times New Roman"/>
          <w:b/>
          <w:i/>
          <w:sz w:val="24"/>
        </w:rPr>
        <w:t>Multiplicar números naturales.</w:t>
      </w:r>
      <w:r>
        <w:rPr>
          <w:rFonts w:ascii="Times New Roman" w:hAnsi="Times New Roman"/>
          <w:sz w:val="24"/>
        </w:rPr>
        <w:t>.</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Instrucciones de aplicación</w:t>
      </w:r>
      <w:r>
        <w:rPr>
          <w:rFonts w:ascii="Times New Roman" w:hAnsi="Times New Roman"/>
          <w:sz w:val="24"/>
        </w:rPr>
        <w:t>: Aplicación colectiva.</w:t>
      </w:r>
    </w:p>
    <w:p w:rsidR="00000000" w:rsidRDefault="00D02078">
      <w:pPr>
        <w:spacing w:before="0" w:line="240" w:lineRule="auto"/>
        <w:ind w:left="708"/>
        <w:jc w:val="both"/>
        <w:rPr>
          <w:rFonts w:ascii="Times New Roman" w:hAnsi="Times New Roman"/>
          <w:b/>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Evaluador</w:t>
      </w:r>
      <w:r>
        <w:rPr>
          <w:rFonts w:ascii="Times New Roman" w:hAnsi="Times New Roman"/>
          <w:sz w:val="24"/>
        </w:rPr>
        <w:t xml:space="preserve">: “Haced </w:t>
      </w:r>
      <w:r>
        <w:rPr>
          <w:rFonts w:ascii="Times New Roman" w:hAnsi="Times New Roman"/>
          <w:sz w:val="24"/>
        </w:rPr>
        <w:t>lo que se os pide en cada ejercicio”.</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Criterios de evaluación</w:t>
      </w:r>
      <w:r>
        <w:rPr>
          <w:rFonts w:ascii="Times New Roman" w:hAnsi="Times New Roman"/>
          <w:sz w:val="24"/>
        </w:rPr>
        <w:t xml:space="preserve">: Item superado con </w:t>
      </w:r>
      <w:r>
        <w:rPr>
          <w:rFonts w:ascii="Times New Roman" w:hAnsi="Times New Roman"/>
          <w:b/>
          <w:sz w:val="24"/>
        </w:rPr>
        <w:t>tres</w:t>
      </w:r>
      <w:r>
        <w:rPr>
          <w:rFonts w:ascii="Times New Roman" w:hAnsi="Times New Roman"/>
          <w:sz w:val="24"/>
        </w:rPr>
        <w:t xml:space="preserve"> multiplicaciones correctas y </w:t>
      </w:r>
      <w:r>
        <w:rPr>
          <w:rFonts w:ascii="Times New Roman" w:hAnsi="Times New Roman"/>
          <w:b/>
          <w:sz w:val="24"/>
        </w:rPr>
        <w:t>ningún error</w:t>
      </w:r>
      <w:r>
        <w:rPr>
          <w:rFonts w:ascii="Times New Roman" w:hAnsi="Times New Roman"/>
          <w:sz w:val="24"/>
        </w:rPr>
        <w:t xml:space="preserve"> en las multiplicaciones por la unidad seguida de ceros.</w:t>
      </w:r>
    </w:p>
    <w:p w:rsidR="00000000" w:rsidRDefault="00D02078">
      <w:pPr>
        <w:spacing w:before="0" w:line="240" w:lineRule="auto"/>
        <w:ind w:left="708"/>
        <w:jc w:val="both"/>
        <w:rPr>
          <w:rFonts w:ascii="Times New Roman" w:hAnsi="Times New Roman"/>
          <w:sz w:val="24"/>
        </w:rPr>
      </w:pPr>
      <w:r>
        <w:rPr>
          <w:rFonts w:ascii="Times New Roman" w:hAnsi="Times New Roman"/>
          <w:sz w:val="24"/>
        </w:rPr>
        <w:t xml:space="preserve"> </w:t>
      </w:r>
    </w:p>
    <w:p w:rsidR="00000000" w:rsidRDefault="00D02078">
      <w:pPr>
        <w:spacing w:before="0" w:line="240" w:lineRule="auto"/>
        <w:jc w:val="both"/>
        <w:rPr>
          <w:rFonts w:ascii="Times New Roman" w:hAnsi="Times New Roman"/>
          <w:b/>
          <w:sz w:val="24"/>
        </w:rPr>
      </w:pPr>
      <w:r>
        <w:rPr>
          <w:rFonts w:ascii="Times New Roman" w:hAnsi="Times New Roman"/>
          <w:b/>
          <w:sz w:val="24"/>
        </w:rPr>
        <w:t>Item nº 11:</w:t>
      </w:r>
    </w:p>
    <w:p w:rsidR="00000000" w:rsidRDefault="00D02078">
      <w:pPr>
        <w:spacing w:before="0" w:line="240" w:lineRule="auto"/>
        <w:jc w:val="both"/>
        <w:rPr>
          <w:rFonts w:ascii="Times New Roman" w:hAnsi="Times New Roman"/>
          <w:b/>
          <w:sz w:val="24"/>
        </w:rPr>
      </w:pPr>
    </w:p>
    <w:p w:rsidR="00000000" w:rsidRDefault="00D02078">
      <w:pPr>
        <w:spacing w:before="0" w:line="240" w:lineRule="auto"/>
        <w:ind w:left="708"/>
        <w:jc w:val="both"/>
        <w:rPr>
          <w:rFonts w:ascii="Times New Roman" w:hAnsi="Times New Roman"/>
          <w:i/>
          <w:sz w:val="24"/>
        </w:rPr>
      </w:pPr>
      <w:r>
        <w:rPr>
          <w:rFonts w:ascii="Times New Roman" w:hAnsi="Times New Roman"/>
          <w:b/>
          <w:sz w:val="24"/>
        </w:rPr>
        <w:t>Descriptor</w:t>
      </w:r>
      <w:r>
        <w:rPr>
          <w:rFonts w:ascii="Times New Roman" w:hAnsi="Times New Roman"/>
          <w:sz w:val="24"/>
        </w:rPr>
        <w:t xml:space="preserve">: </w:t>
      </w:r>
      <w:r>
        <w:rPr>
          <w:rFonts w:ascii="Times New Roman" w:hAnsi="Times New Roman"/>
          <w:b/>
          <w:i/>
          <w:sz w:val="24"/>
        </w:rPr>
        <w:t>Dividir números naturales.</w:t>
      </w:r>
      <w:r>
        <w:rPr>
          <w:rFonts w:ascii="Times New Roman" w:hAnsi="Times New Roman"/>
          <w:i/>
          <w:sz w:val="24"/>
        </w:rPr>
        <w:t>.</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Instrucciones d</w:t>
      </w:r>
      <w:r>
        <w:rPr>
          <w:rFonts w:ascii="Times New Roman" w:hAnsi="Times New Roman"/>
          <w:b/>
          <w:sz w:val="24"/>
        </w:rPr>
        <w:t>e aplicación</w:t>
      </w:r>
      <w:r>
        <w:rPr>
          <w:rFonts w:ascii="Times New Roman" w:hAnsi="Times New Roman"/>
          <w:sz w:val="24"/>
        </w:rPr>
        <w:t>: Aplicación colectiva.</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Evaluador</w:t>
      </w:r>
      <w:r>
        <w:rPr>
          <w:rFonts w:ascii="Times New Roman" w:hAnsi="Times New Roman"/>
          <w:sz w:val="24"/>
        </w:rPr>
        <w:t>: “Resolved las divisiones y plantead y resolved el problema.”</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b/>
          <w:sz w:val="24"/>
        </w:rPr>
      </w:pPr>
      <w:r>
        <w:rPr>
          <w:rFonts w:ascii="Times New Roman" w:hAnsi="Times New Roman"/>
          <w:b/>
          <w:sz w:val="24"/>
        </w:rPr>
        <w:t>Criterios de evaluación</w:t>
      </w:r>
      <w:r>
        <w:rPr>
          <w:rFonts w:ascii="Times New Roman" w:hAnsi="Times New Roman"/>
          <w:sz w:val="24"/>
        </w:rPr>
        <w:t xml:space="preserve">: Item superado con </w:t>
      </w:r>
      <w:r>
        <w:rPr>
          <w:rFonts w:ascii="Times New Roman" w:hAnsi="Times New Roman"/>
          <w:b/>
          <w:sz w:val="24"/>
        </w:rPr>
        <w:t>dos</w:t>
      </w:r>
      <w:r>
        <w:rPr>
          <w:rFonts w:ascii="Times New Roman" w:hAnsi="Times New Roman"/>
          <w:sz w:val="24"/>
        </w:rPr>
        <w:t xml:space="preserve"> o más divisiones correctas y el </w:t>
      </w:r>
      <w:r>
        <w:rPr>
          <w:rFonts w:ascii="Times New Roman" w:hAnsi="Times New Roman"/>
          <w:b/>
          <w:sz w:val="24"/>
        </w:rPr>
        <w:t>problema bien plantado.</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jc w:val="both"/>
        <w:rPr>
          <w:rFonts w:ascii="Times New Roman" w:hAnsi="Times New Roman"/>
          <w:b/>
          <w:sz w:val="24"/>
        </w:rPr>
      </w:pPr>
      <w:r>
        <w:rPr>
          <w:rFonts w:ascii="Times New Roman" w:hAnsi="Times New Roman"/>
          <w:b/>
          <w:sz w:val="24"/>
        </w:rPr>
        <w:t>Item nº 12:</w:t>
      </w:r>
    </w:p>
    <w:p w:rsidR="00000000" w:rsidRDefault="00D02078">
      <w:pPr>
        <w:spacing w:before="0" w:line="240" w:lineRule="auto"/>
        <w:jc w:val="both"/>
        <w:rPr>
          <w:rFonts w:ascii="Times New Roman" w:hAnsi="Times New Roman"/>
          <w:b/>
          <w:sz w:val="24"/>
        </w:rPr>
      </w:pPr>
    </w:p>
    <w:p w:rsidR="00000000" w:rsidRDefault="00D02078">
      <w:pPr>
        <w:spacing w:before="0" w:line="240" w:lineRule="auto"/>
        <w:ind w:left="708"/>
        <w:jc w:val="both"/>
        <w:rPr>
          <w:rFonts w:ascii="Times New Roman" w:hAnsi="Times New Roman"/>
          <w:b/>
          <w:i/>
          <w:sz w:val="24"/>
        </w:rPr>
      </w:pPr>
      <w:r>
        <w:rPr>
          <w:rFonts w:ascii="Times New Roman" w:hAnsi="Times New Roman"/>
          <w:b/>
          <w:sz w:val="24"/>
        </w:rPr>
        <w:t>Descriptor</w:t>
      </w:r>
      <w:r>
        <w:rPr>
          <w:rFonts w:ascii="Times New Roman" w:hAnsi="Times New Roman"/>
          <w:sz w:val="24"/>
        </w:rPr>
        <w:t xml:space="preserve">: </w:t>
      </w:r>
      <w:r>
        <w:rPr>
          <w:rFonts w:ascii="Times New Roman" w:hAnsi="Times New Roman"/>
          <w:b/>
          <w:i/>
          <w:sz w:val="24"/>
        </w:rPr>
        <w:t>Identificar el do</w:t>
      </w:r>
      <w:r>
        <w:rPr>
          <w:rFonts w:ascii="Times New Roman" w:hAnsi="Times New Roman"/>
          <w:b/>
          <w:i/>
          <w:sz w:val="24"/>
        </w:rPr>
        <w:t>ble, mitad, triple, tercio de una cantidad.</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Instrucciones de Aplicación</w:t>
      </w:r>
      <w:r>
        <w:rPr>
          <w:rFonts w:ascii="Times New Roman" w:hAnsi="Times New Roman"/>
          <w:sz w:val="24"/>
        </w:rPr>
        <w:t>: Aplicación colectiva.</w:t>
      </w:r>
    </w:p>
    <w:p w:rsidR="00000000" w:rsidRDefault="00D02078">
      <w:pPr>
        <w:spacing w:before="0" w:line="240" w:lineRule="auto"/>
        <w:ind w:left="708"/>
        <w:jc w:val="both"/>
        <w:rPr>
          <w:rFonts w:ascii="Times New Roman" w:hAnsi="Times New Roman"/>
          <w:b/>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Evaluador</w:t>
      </w:r>
      <w:r>
        <w:rPr>
          <w:rFonts w:ascii="Times New Roman" w:hAnsi="Times New Roman"/>
          <w:sz w:val="24"/>
        </w:rPr>
        <w:t xml:space="preserve">: “ Dibujad el doble, la mitad, el triple o tercio de los símbolos que ves. </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Criterios de evaluación</w:t>
      </w:r>
      <w:r>
        <w:rPr>
          <w:rFonts w:ascii="Times New Roman" w:hAnsi="Times New Roman"/>
          <w:sz w:val="24"/>
        </w:rPr>
        <w:t xml:space="preserve">: Item superado con </w:t>
      </w:r>
      <w:r>
        <w:rPr>
          <w:rFonts w:ascii="Times New Roman" w:hAnsi="Times New Roman"/>
          <w:b/>
          <w:sz w:val="24"/>
        </w:rPr>
        <w:t>ningún</w:t>
      </w:r>
      <w:r>
        <w:rPr>
          <w:rFonts w:ascii="Times New Roman" w:hAnsi="Times New Roman"/>
          <w:sz w:val="24"/>
        </w:rPr>
        <w:t xml:space="preserve"> error.</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jc w:val="both"/>
        <w:rPr>
          <w:rFonts w:ascii="Times New Roman" w:hAnsi="Times New Roman"/>
          <w:b/>
          <w:sz w:val="24"/>
        </w:rPr>
      </w:pPr>
      <w:r>
        <w:rPr>
          <w:rFonts w:ascii="Times New Roman" w:hAnsi="Times New Roman"/>
          <w:b/>
          <w:sz w:val="24"/>
        </w:rPr>
        <w:t>Item nº 13:</w:t>
      </w:r>
    </w:p>
    <w:p w:rsidR="00000000" w:rsidRDefault="00D02078">
      <w:pPr>
        <w:spacing w:before="0" w:line="240" w:lineRule="auto"/>
        <w:jc w:val="both"/>
        <w:rPr>
          <w:rFonts w:ascii="Times New Roman" w:hAnsi="Times New Roman"/>
          <w:b/>
          <w:sz w:val="24"/>
        </w:rPr>
      </w:pPr>
    </w:p>
    <w:p w:rsidR="00000000" w:rsidRDefault="00D02078">
      <w:pPr>
        <w:spacing w:before="0" w:line="240" w:lineRule="auto"/>
        <w:ind w:left="708"/>
        <w:jc w:val="both"/>
        <w:rPr>
          <w:rFonts w:ascii="Times New Roman" w:hAnsi="Times New Roman"/>
          <w:i/>
          <w:sz w:val="24"/>
        </w:rPr>
      </w:pPr>
      <w:r>
        <w:rPr>
          <w:rFonts w:ascii="Times New Roman" w:hAnsi="Times New Roman"/>
          <w:b/>
          <w:sz w:val="24"/>
        </w:rPr>
        <w:t>D</w:t>
      </w:r>
      <w:r>
        <w:rPr>
          <w:rFonts w:ascii="Times New Roman" w:hAnsi="Times New Roman"/>
          <w:b/>
          <w:sz w:val="24"/>
        </w:rPr>
        <w:t>escriptor</w:t>
      </w:r>
      <w:r>
        <w:rPr>
          <w:rFonts w:ascii="Times New Roman" w:hAnsi="Times New Roman"/>
          <w:sz w:val="24"/>
        </w:rPr>
        <w:t xml:space="preserve">: </w:t>
      </w:r>
      <w:r>
        <w:rPr>
          <w:rFonts w:ascii="Times New Roman" w:hAnsi="Times New Roman"/>
          <w:b/>
          <w:i/>
          <w:sz w:val="24"/>
        </w:rPr>
        <w:t>Resolver  problemas</w:t>
      </w:r>
      <w:r>
        <w:rPr>
          <w:rFonts w:ascii="Times New Roman" w:hAnsi="Times New Roman"/>
          <w:i/>
          <w:sz w:val="24"/>
        </w:rPr>
        <w:t xml:space="preserve">.  </w:t>
      </w:r>
      <w:r>
        <w:rPr>
          <w:rFonts w:ascii="Times New Roman" w:hAnsi="Times New Roman"/>
          <w:b/>
          <w:i/>
          <w:sz w:val="24"/>
        </w:rPr>
        <w:t>de las cuatro operaciones</w:t>
      </w:r>
      <w:r>
        <w:rPr>
          <w:rFonts w:ascii="Times New Roman" w:hAnsi="Times New Roman"/>
          <w:i/>
          <w:sz w:val="24"/>
        </w:rPr>
        <w:t>..</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Instrucciones de aplicación</w:t>
      </w:r>
      <w:r>
        <w:rPr>
          <w:rFonts w:ascii="Times New Roman" w:hAnsi="Times New Roman"/>
          <w:sz w:val="24"/>
        </w:rPr>
        <w:t>: Aplicación colectiva.</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Evaluador</w:t>
      </w:r>
      <w:r>
        <w:rPr>
          <w:rFonts w:ascii="Times New Roman" w:hAnsi="Times New Roman"/>
          <w:sz w:val="24"/>
        </w:rPr>
        <w:t>: "Leed los  problemas, planteadlos  y resolvedlos".</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Criterios de evaluación</w:t>
      </w:r>
      <w:r>
        <w:rPr>
          <w:rFonts w:ascii="Times New Roman" w:hAnsi="Times New Roman"/>
          <w:sz w:val="24"/>
        </w:rPr>
        <w:t xml:space="preserve">: Item superado con </w:t>
      </w:r>
      <w:r>
        <w:rPr>
          <w:rFonts w:ascii="Times New Roman" w:hAnsi="Times New Roman"/>
          <w:b/>
          <w:sz w:val="24"/>
        </w:rPr>
        <w:t>tres</w:t>
      </w:r>
      <w:r>
        <w:rPr>
          <w:rFonts w:ascii="Times New Roman" w:hAnsi="Times New Roman"/>
          <w:sz w:val="24"/>
        </w:rPr>
        <w:t xml:space="preserve"> o más problemas bien planteados</w:t>
      </w:r>
      <w:r>
        <w:rPr>
          <w:rFonts w:ascii="Times New Roman" w:hAnsi="Times New Roman"/>
          <w:sz w:val="24"/>
        </w:rPr>
        <w:t xml:space="preserve"> aunque tengan errores de cálculo.</w:t>
      </w:r>
    </w:p>
    <w:p w:rsidR="00000000" w:rsidRDefault="00D02078">
      <w:pPr>
        <w:spacing w:before="0" w:line="240" w:lineRule="auto"/>
        <w:ind w:left="708"/>
        <w:jc w:val="both"/>
        <w:rPr>
          <w:rFonts w:ascii="Times New Roman" w:hAnsi="Times New Roman"/>
          <w:sz w:val="24"/>
        </w:rPr>
      </w:pPr>
    </w:p>
    <w:p w:rsidR="00000000" w:rsidRDefault="00D02078">
      <w:pPr>
        <w:pStyle w:val="Textoindependiente31"/>
        <w:spacing w:before="0" w:line="240" w:lineRule="auto"/>
      </w:pPr>
      <w:r>
        <w:t>Item nº 14:</w:t>
      </w:r>
    </w:p>
    <w:p w:rsidR="00000000" w:rsidRDefault="00D02078">
      <w:pPr>
        <w:pStyle w:val="Textoindependiente31"/>
        <w:spacing w:before="0" w:line="240" w:lineRule="auto"/>
      </w:pPr>
    </w:p>
    <w:p w:rsidR="00000000" w:rsidRDefault="00D02078">
      <w:pPr>
        <w:spacing w:before="0" w:line="240" w:lineRule="auto"/>
        <w:ind w:left="708"/>
        <w:jc w:val="both"/>
        <w:rPr>
          <w:rFonts w:ascii="Times New Roman" w:hAnsi="Times New Roman"/>
          <w:b/>
          <w:i/>
          <w:sz w:val="24"/>
        </w:rPr>
      </w:pPr>
      <w:r>
        <w:rPr>
          <w:rFonts w:ascii="Times New Roman" w:hAnsi="Times New Roman"/>
          <w:b/>
          <w:sz w:val="24"/>
        </w:rPr>
        <w:t>Descriptor</w:t>
      </w:r>
      <w:r>
        <w:rPr>
          <w:rFonts w:ascii="Times New Roman" w:hAnsi="Times New Roman"/>
          <w:sz w:val="24"/>
        </w:rPr>
        <w:t xml:space="preserve">: </w:t>
      </w:r>
      <w:r>
        <w:rPr>
          <w:rFonts w:ascii="Times New Roman" w:hAnsi="Times New Roman"/>
          <w:b/>
          <w:i/>
          <w:sz w:val="24"/>
        </w:rPr>
        <w:t>Resolver planteamientos de cálculo mental.</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Instrucciones de aplicación</w:t>
      </w:r>
      <w:r>
        <w:rPr>
          <w:rFonts w:ascii="Times New Roman" w:hAnsi="Times New Roman"/>
          <w:sz w:val="24"/>
        </w:rPr>
        <w:t>: Aplicación colectiva.</w:t>
      </w:r>
    </w:p>
    <w:p w:rsidR="00000000" w:rsidRDefault="00D02078">
      <w:pPr>
        <w:spacing w:before="0" w:line="240" w:lineRule="auto"/>
        <w:ind w:left="708"/>
        <w:jc w:val="both"/>
        <w:rPr>
          <w:rFonts w:ascii="Times New Roman" w:hAnsi="Times New Roman"/>
          <w:b/>
          <w:sz w:val="24"/>
        </w:rPr>
      </w:pPr>
    </w:p>
    <w:p w:rsidR="00000000" w:rsidRDefault="00D02078">
      <w:pPr>
        <w:pStyle w:val="Sangra2detindependiente1"/>
        <w:spacing w:before="0" w:line="240" w:lineRule="auto"/>
      </w:pPr>
      <w:r>
        <w:rPr>
          <w:b/>
        </w:rPr>
        <w:t>Evaluador</w:t>
      </w:r>
      <w:r>
        <w:t>: “Calculad mentalmente las operaciones planteadas”.</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Criterios de evaluación</w:t>
      </w:r>
      <w:r>
        <w:rPr>
          <w:rFonts w:ascii="Times New Roman" w:hAnsi="Times New Roman"/>
          <w:sz w:val="24"/>
        </w:rPr>
        <w:t>: Item supera</w:t>
      </w:r>
      <w:r>
        <w:rPr>
          <w:rFonts w:ascii="Times New Roman" w:hAnsi="Times New Roman"/>
          <w:sz w:val="24"/>
        </w:rPr>
        <w:t xml:space="preserve">do con </w:t>
      </w:r>
      <w:r>
        <w:rPr>
          <w:rFonts w:ascii="Times New Roman" w:hAnsi="Times New Roman"/>
          <w:b/>
          <w:sz w:val="24"/>
        </w:rPr>
        <w:t>tres</w:t>
      </w:r>
      <w:r>
        <w:rPr>
          <w:rFonts w:ascii="Times New Roman" w:hAnsi="Times New Roman"/>
          <w:sz w:val="24"/>
        </w:rPr>
        <w:t xml:space="preserve"> o más aciertos..</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jc w:val="both"/>
        <w:rPr>
          <w:rFonts w:ascii="Times New Roman" w:hAnsi="Times New Roman"/>
          <w:b/>
          <w:sz w:val="24"/>
        </w:rPr>
      </w:pPr>
      <w:r>
        <w:rPr>
          <w:rFonts w:ascii="Times New Roman" w:hAnsi="Times New Roman"/>
          <w:b/>
          <w:sz w:val="24"/>
        </w:rPr>
        <w:t>Item nº 15:</w:t>
      </w:r>
    </w:p>
    <w:p w:rsidR="00000000" w:rsidRDefault="00D02078">
      <w:pPr>
        <w:spacing w:before="0" w:line="240" w:lineRule="auto"/>
        <w:jc w:val="both"/>
        <w:rPr>
          <w:rFonts w:ascii="Times New Roman" w:hAnsi="Times New Roman"/>
          <w:b/>
          <w:sz w:val="24"/>
        </w:rPr>
      </w:pPr>
    </w:p>
    <w:p w:rsidR="00000000" w:rsidRDefault="00D02078">
      <w:pPr>
        <w:spacing w:before="0" w:line="240" w:lineRule="auto"/>
        <w:ind w:left="708"/>
        <w:jc w:val="both"/>
        <w:rPr>
          <w:rFonts w:ascii="Times New Roman" w:hAnsi="Times New Roman"/>
          <w:i/>
          <w:sz w:val="24"/>
        </w:rPr>
      </w:pPr>
      <w:r>
        <w:rPr>
          <w:rFonts w:ascii="Times New Roman" w:hAnsi="Times New Roman"/>
          <w:b/>
          <w:sz w:val="24"/>
        </w:rPr>
        <w:t>Descriptor</w:t>
      </w:r>
      <w:r>
        <w:rPr>
          <w:rFonts w:ascii="Times New Roman" w:hAnsi="Times New Roman"/>
          <w:sz w:val="24"/>
        </w:rPr>
        <w:t xml:space="preserve">: </w:t>
      </w:r>
      <w:r>
        <w:rPr>
          <w:rFonts w:ascii="Times New Roman" w:hAnsi="Times New Roman"/>
          <w:b/>
          <w:i/>
          <w:sz w:val="24"/>
        </w:rPr>
        <w:t>Identificar y diferenciar  distintas medidas de longitud, capacidad y masa</w:t>
      </w:r>
      <w:r>
        <w:rPr>
          <w:rFonts w:ascii="Times New Roman" w:hAnsi="Times New Roman"/>
          <w:i/>
          <w:sz w:val="24"/>
        </w:rPr>
        <w:t>.</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Instrucciones de aplicación</w:t>
      </w:r>
      <w:r>
        <w:rPr>
          <w:rFonts w:ascii="Times New Roman" w:hAnsi="Times New Roman"/>
          <w:sz w:val="24"/>
        </w:rPr>
        <w:t>: Aplicación colectiva</w:t>
      </w:r>
    </w:p>
    <w:p w:rsidR="00000000" w:rsidRDefault="00D02078">
      <w:pPr>
        <w:spacing w:before="0" w:line="240" w:lineRule="auto"/>
        <w:ind w:left="708"/>
        <w:jc w:val="both"/>
        <w:rPr>
          <w:rFonts w:ascii="Times New Roman" w:hAnsi="Times New Roman"/>
          <w:b/>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Evaluador</w:t>
      </w:r>
      <w:r>
        <w:rPr>
          <w:rFonts w:ascii="Times New Roman" w:hAnsi="Times New Roman"/>
          <w:sz w:val="24"/>
        </w:rPr>
        <w:t>: Unid con flechas  las magnitudes  a medir y las unidades de me</w:t>
      </w:r>
      <w:r>
        <w:rPr>
          <w:rFonts w:ascii="Times New Roman" w:hAnsi="Times New Roman"/>
          <w:sz w:val="24"/>
        </w:rPr>
        <w:t>dida a utilizar.</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Criterios de evaluación</w:t>
      </w:r>
      <w:r>
        <w:rPr>
          <w:rFonts w:ascii="Times New Roman" w:hAnsi="Times New Roman"/>
          <w:sz w:val="24"/>
        </w:rPr>
        <w:t xml:space="preserve">: Item superado con </w:t>
      </w:r>
      <w:r>
        <w:rPr>
          <w:rFonts w:ascii="Times New Roman" w:hAnsi="Times New Roman"/>
          <w:b/>
          <w:sz w:val="24"/>
        </w:rPr>
        <w:t xml:space="preserve">cuatro </w:t>
      </w:r>
      <w:r>
        <w:rPr>
          <w:rFonts w:ascii="Times New Roman" w:hAnsi="Times New Roman"/>
          <w:sz w:val="24"/>
        </w:rPr>
        <w:t>o más aciertos.</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jc w:val="both"/>
        <w:rPr>
          <w:rFonts w:ascii="Times New Roman" w:hAnsi="Times New Roman"/>
          <w:b/>
          <w:sz w:val="24"/>
        </w:rPr>
      </w:pPr>
    </w:p>
    <w:p w:rsidR="00000000" w:rsidRDefault="00D02078">
      <w:pPr>
        <w:spacing w:before="0" w:line="240" w:lineRule="auto"/>
        <w:jc w:val="both"/>
        <w:rPr>
          <w:rFonts w:ascii="Times New Roman" w:hAnsi="Times New Roman"/>
          <w:b/>
          <w:sz w:val="24"/>
        </w:rPr>
      </w:pPr>
    </w:p>
    <w:p w:rsidR="00000000" w:rsidRDefault="00D02078">
      <w:pPr>
        <w:spacing w:before="0" w:line="240" w:lineRule="auto"/>
        <w:jc w:val="both"/>
        <w:rPr>
          <w:rFonts w:ascii="Times New Roman" w:hAnsi="Times New Roman"/>
          <w:b/>
          <w:sz w:val="24"/>
        </w:rPr>
      </w:pPr>
    </w:p>
    <w:p w:rsidR="00000000" w:rsidRDefault="00D02078">
      <w:pPr>
        <w:spacing w:before="0" w:line="240" w:lineRule="auto"/>
        <w:jc w:val="both"/>
        <w:rPr>
          <w:rFonts w:ascii="Times New Roman" w:hAnsi="Times New Roman"/>
          <w:b/>
          <w:sz w:val="24"/>
        </w:rPr>
      </w:pPr>
      <w:r>
        <w:rPr>
          <w:rFonts w:ascii="Times New Roman" w:hAnsi="Times New Roman"/>
          <w:b/>
          <w:sz w:val="24"/>
        </w:rPr>
        <w:t>Item nº 16:</w:t>
      </w:r>
    </w:p>
    <w:p w:rsidR="00000000" w:rsidRDefault="00D02078">
      <w:pPr>
        <w:spacing w:before="0" w:line="240" w:lineRule="auto"/>
        <w:jc w:val="both"/>
        <w:rPr>
          <w:rFonts w:ascii="Times New Roman" w:hAnsi="Times New Roman"/>
          <w:b/>
          <w:sz w:val="24"/>
        </w:rPr>
      </w:pPr>
    </w:p>
    <w:p w:rsidR="00000000" w:rsidRDefault="00D02078">
      <w:pPr>
        <w:spacing w:before="0" w:line="240" w:lineRule="auto"/>
        <w:ind w:left="708"/>
        <w:jc w:val="both"/>
        <w:rPr>
          <w:rFonts w:ascii="Times New Roman" w:hAnsi="Times New Roman"/>
          <w:b/>
          <w:i/>
          <w:sz w:val="24"/>
        </w:rPr>
      </w:pPr>
      <w:r>
        <w:rPr>
          <w:rFonts w:ascii="Times New Roman" w:hAnsi="Times New Roman"/>
          <w:b/>
          <w:sz w:val="24"/>
        </w:rPr>
        <w:t>Descriptor</w:t>
      </w:r>
      <w:r>
        <w:rPr>
          <w:rFonts w:ascii="Times New Roman" w:hAnsi="Times New Roman"/>
          <w:sz w:val="24"/>
        </w:rPr>
        <w:t xml:space="preserve">: </w:t>
      </w:r>
      <w:r>
        <w:rPr>
          <w:rFonts w:ascii="Times New Roman" w:hAnsi="Times New Roman"/>
          <w:b/>
          <w:i/>
          <w:sz w:val="24"/>
        </w:rPr>
        <w:t>Establecer relaciones entre las distintas  monedas y billetes del sistema monetario.</w:t>
      </w:r>
    </w:p>
    <w:p w:rsidR="00000000" w:rsidRDefault="00D02078">
      <w:pPr>
        <w:spacing w:before="0" w:line="240" w:lineRule="auto"/>
        <w:ind w:left="708"/>
        <w:jc w:val="both"/>
        <w:rPr>
          <w:rFonts w:ascii="Times New Roman" w:hAnsi="Times New Roman"/>
          <w:b/>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Instrucciones de aplicación</w:t>
      </w:r>
      <w:r>
        <w:rPr>
          <w:rFonts w:ascii="Times New Roman" w:hAnsi="Times New Roman"/>
          <w:sz w:val="24"/>
        </w:rPr>
        <w:t>: Aplicación colectiva.</w:t>
      </w:r>
    </w:p>
    <w:p w:rsidR="00000000" w:rsidRDefault="00D02078">
      <w:pPr>
        <w:spacing w:before="0" w:line="240" w:lineRule="auto"/>
        <w:ind w:left="708"/>
        <w:jc w:val="both"/>
        <w:rPr>
          <w:rFonts w:ascii="Times New Roman" w:hAnsi="Times New Roman"/>
          <w:b/>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Evalu</w:t>
      </w:r>
      <w:r>
        <w:rPr>
          <w:rFonts w:ascii="Times New Roman" w:hAnsi="Times New Roman"/>
          <w:b/>
          <w:sz w:val="24"/>
        </w:rPr>
        <w:t>ador</w:t>
      </w:r>
      <w:r>
        <w:rPr>
          <w:rFonts w:ascii="Times New Roman" w:hAnsi="Times New Roman"/>
          <w:sz w:val="24"/>
        </w:rPr>
        <w:t xml:space="preserve">: "Haced lo que se os pide en cada  ejercicio". </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Criterios de evaluación</w:t>
      </w:r>
      <w:r>
        <w:rPr>
          <w:rFonts w:ascii="Times New Roman" w:hAnsi="Times New Roman"/>
          <w:sz w:val="24"/>
        </w:rPr>
        <w:t xml:space="preserve">: Item superado con </w:t>
      </w:r>
      <w:r>
        <w:rPr>
          <w:rFonts w:ascii="Times New Roman" w:hAnsi="Times New Roman"/>
          <w:b/>
          <w:sz w:val="24"/>
        </w:rPr>
        <w:t>quince</w:t>
      </w:r>
      <w:r>
        <w:rPr>
          <w:rFonts w:ascii="Times New Roman" w:hAnsi="Times New Roman"/>
          <w:sz w:val="24"/>
        </w:rPr>
        <w:t xml:space="preserve">  o más aciertos.</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jc w:val="both"/>
        <w:rPr>
          <w:rFonts w:ascii="Times New Roman" w:hAnsi="Times New Roman"/>
          <w:b/>
          <w:sz w:val="24"/>
        </w:rPr>
      </w:pPr>
      <w:r>
        <w:rPr>
          <w:rFonts w:ascii="Times New Roman" w:hAnsi="Times New Roman"/>
          <w:b/>
          <w:sz w:val="24"/>
        </w:rPr>
        <w:t>Item nº 17:</w:t>
      </w:r>
    </w:p>
    <w:p w:rsidR="00000000" w:rsidRDefault="00D02078">
      <w:pPr>
        <w:spacing w:before="0" w:line="240" w:lineRule="auto"/>
        <w:jc w:val="both"/>
        <w:rPr>
          <w:rFonts w:ascii="Times New Roman" w:hAnsi="Times New Roman"/>
          <w:b/>
          <w:sz w:val="24"/>
        </w:rPr>
      </w:pPr>
    </w:p>
    <w:p w:rsidR="00000000" w:rsidRDefault="00D02078">
      <w:pPr>
        <w:spacing w:before="0" w:line="240" w:lineRule="auto"/>
        <w:ind w:left="708"/>
        <w:jc w:val="both"/>
        <w:rPr>
          <w:rFonts w:ascii="Times New Roman" w:hAnsi="Times New Roman"/>
          <w:i/>
          <w:sz w:val="24"/>
        </w:rPr>
      </w:pPr>
      <w:r>
        <w:rPr>
          <w:rFonts w:ascii="Times New Roman" w:hAnsi="Times New Roman"/>
          <w:b/>
          <w:sz w:val="24"/>
        </w:rPr>
        <w:t>Descriptor</w:t>
      </w:r>
      <w:r>
        <w:rPr>
          <w:rFonts w:ascii="Times New Roman" w:hAnsi="Times New Roman"/>
          <w:sz w:val="24"/>
        </w:rPr>
        <w:t xml:space="preserve">: </w:t>
      </w:r>
      <w:r>
        <w:rPr>
          <w:rFonts w:ascii="Times New Roman" w:hAnsi="Times New Roman"/>
          <w:b/>
          <w:i/>
          <w:sz w:val="24"/>
        </w:rPr>
        <w:t>Identificar y diferenciar distintas medidas de tiempo</w:t>
      </w:r>
      <w:r>
        <w:rPr>
          <w:rFonts w:ascii="Times New Roman" w:hAnsi="Times New Roman"/>
          <w:i/>
          <w:sz w:val="24"/>
        </w:rPr>
        <w:t>.</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Instrucciones de aplicación</w:t>
      </w:r>
      <w:r>
        <w:rPr>
          <w:rFonts w:ascii="Times New Roman" w:hAnsi="Times New Roman"/>
          <w:sz w:val="24"/>
        </w:rPr>
        <w:t>: Aplicación colectiva.</w:t>
      </w:r>
    </w:p>
    <w:p w:rsidR="00000000" w:rsidRDefault="00D02078">
      <w:pPr>
        <w:spacing w:before="0" w:line="240" w:lineRule="auto"/>
        <w:ind w:left="708"/>
        <w:jc w:val="both"/>
        <w:rPr>
          <w:rFonts w:ascii="Times New Roman" w:hAnsi="Times New Roman"/>
          <w:b/>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E</w:t>
      </w:r>
      <w:r>
        <w:rPr>
          <w:rFonts w:ascii="Times New Roman" w:hAnsi="Times New Roman"/>
          <w:b/>
          <w:sz w:val="24"/>
        </w:rPr>
        <w:t>valuador</w:t>
      </w:r>
      <w:r>
        <w:rPr>
          <w:rFonts w:ascii="Times New Roman" w:hAnsi="Times New Roman"/>
          <w:sz w:val="24"/>
        </w:rPr>
        <w:t>:  Haced lo que os pide el ejercicio.</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Criterios de evaluación</w:t>
      </w:r>
      <w:r>
        <w:rPr>
          <w:rFonts w:ascii="Times New Roman" w:hAnsi="Times New Roman"/>
          <w:sz w:val="24"/>
        </w:rPr>
        <w:t xml:space="preserve">: Item superado con </w:t>
      </w:r>
      <w:r>
        <w:rPr>
          <w:rFonts w:ascii="Times New Roman" w:hAnsi="Times New Roman"/>
          <w:b/>
          <w:sz w:val="24"/>
        </w:rPr>
        <w:t>cinco</w:t>
      </w:r>
      <w:r>
        <w:rPr>
          <w:rFonts w:ascii="Times New Roman" w:hAnsi="Times New Roman"/>
          <w:sz w:val="24"/>
        </w:rPr>
        <w:t xml:space="preserve"> o más aciertos en los apartado 1º y 2º y </w:t>
      </w:r>
      <w:r>
        <w:rPr>
          <w:rFonts w:ascii="Times New Roman" w:hAnsi="Times New Roman"/>
          <w:b/>
          <w:sz w:val="24"/>
        </w:rPr>
        <w:t>ningún error</w:t>
      </w:r>
      <w:r>
        <w:rPr>
          <w:rFonts w:ascii="Times New Roman" w:hAnsi="Times New Roman"/>
          <w:sz w:val="24"/>
        </w:rPr>
        <w:t xml:space="preserve"> en el 3º.</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jc w:val="both"/>
        <w:rPr>
          <w:rFonts w:ascii="Times New Roman" w:hAnsi="Times New Roman"/>
          <w:b/>
          <w:sz w:val="24"/>
        </w:rPr>
      </w:pPr>
      <w:r>
        <w:rPr>
          <w:rFonts w:ascii="Times New Roman" w:hAnsi="Times New Roman"/>
          <w:b/>
          <w:sz w:val="24"/>
        </w:rPr>
        <w:t>Item nº 18:</w:t>
      </w:r>
    </w:p>
    <w:p w:rsidR="00000000" w:rsidRDefault="00D02078">
      <w:pPr>
        <w:spacing w:before="0" w:line="240" w:lineRule="auto"/>
        <w:jc w:val="both"/>
        <w:rPr>
          <w:rFonts w:ascii="Times New Roman" w:hAnsi="Times New Roman"/>
          <w:b/>
          <w:sz w:val="24"/>
        </w:rPr>
      </w:pPr>
    </w:p>
    <w:p w:rsidR="00000000" w:rsidRDefault="00D02078">
      <w:pPr>
        <w:spacing w:before="0" w:line="240" w:lineRule="auto"/>
        <w:ind w:left="708"/>
        <w:jc w:val="both"/>
        <w:rPr>
          <w:rFonts w:ascii="Times New Roman" w:hAnsi="Times New Roman"/>
          <w:i/>
          <w:sz w:val="24"/>
        </w:rPr>
      </w:pPr>
      <w:r>
        <w:rPr>
          <w:rFonts w:ascii="Times New Roman" w:hAnsi="Times New Roman"/>
          <w:b/>
          <w:sz w:val="24"/>
        </w:rPr>
        <w:t>Descriptor</w:t>
      </w:r>
      <w:r>
        <w:rPr>
          <w:rFonts w:ascii="Times New Roman" w:hAnsi="Times New Roman"/>
          <w:sz w:val="24"/>
        </w:rPr>
        <w:t xml:space="preserve">: </w:t>
      </w:r>
      <w:r>
        <w:rPr>
          <w:rFonts w:ascii="Times New Roman" w:hAnsi="Times New Roman"/>
          <w:b/>
          <w:i/>
          <w:sz w:val="24"/>
        </w:rPr>
        <w:t>Localizar puntos en un eje de coordenadas</w:t>
      </w:r>
      <w:r>
        <w:rPr>
          <w:rFonts w:ascii="Times New Roman" w:hAnsi="Times New Roman"/>
          <w:i/>
          <w:sz w:val="24"/>
        </w:rPr>
        <w:t>.</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Instrucciones de aplicació</w:t>
      </w:r>
      <w:r>
        <w:rPr>
          <w:rFonts w:ascii="Times New Roman" w:hAnsi="Times New Roman"/>
          <w:b/>
          <w:sz w:val="24"/>
        </w:rPr>
        <w:t>n</w:t>
      </w:r>
      <w:r>
        <w:rPr>
          <w:rFonts w:ascii="Times New Roman" w:hAnsi="Times New Roman"/>
          <w:sz w:val="24"/>
        </w:rPr>
        <w:t>: Aplicación colectiva.</w:t>
      </w:r>
    </w:p>
    <w:p w:rsidR="00000000" w:rsidRDefault="00D02078">
      <w:pPr>
        <w:spacing w:before="0" w:line="240" w:lineRule="auto"/>
        <w:ind w:left="708"/>
        <w:jc w:val="both"/>
        <w:rPr>
          <w:rFonts w:ascii="Times New Roman" w:hAnsi="Times New Roman"/>
          <w:b/>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Evaluador</w:t>
      </w:r>
      <w:r>
        <w:rPr>
          <w:rFonts w:ascii="Times New Roman" w:hAnsi="Times New Roman"/>
          <w:sz w:val="24"/>
        </w:rPr>
        <w:t xml:space="preserve"> “Escribid el par de números que indican la localización exacta de cada dibujo”</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Criterios de evaluación</w:t>
      </w:r>
      <w:r>
        <w:rPr>
          <w:rFonts w:ascii="Times New Roman" w:hAnsi="Times New Roman"/>
          <w:sz w:val="24"/>
        </w:rPr>
        <w:t xml:space="preserve">: Item superado con </w:t>
      </w:r>
      <w:r>
        <w:rPr>
          <w:rFonts w:ascii="Times New Roman" w:hAnsi="Times New Roman"/>
          <w:b/>
          <w:sz w:val="24"/>
        </w:rPr>
        <w:t>ningún</w:t>
      </w:r>
      <w:r>
        <w:rPr>
          <w:rFonts w:ascii="Times New Roman" w:hAnsi="Times New Roman"/>
          <w:sz w:val="24"/>
        </w:rPr>
        <w:t xml:space="preserve"> error.</w:t>
      </w:r>
    </w:p>
    <w:p w:rsidR="00000000" w:rsidRDefault="00D02078">
      <w:pPr>
        <w:spacing w:before="0" w:line="240" w:lineRule="auto"/>
        <w:ind w:left="708"/>
        <w:jc w:val="both"/>
        <w:rPr>
          <w:rFonts w:ascii="Times New Roman" w:hAnsi="Times New Roman"/>
          <w:sz w:val="24"/>
        </w:rPr>
      </w:pPr>
    </w:p>
    <w:p w:rsidR="00000000" w:rsidRDefault="00D02078">
      <w:pPr>
        <w:pStyle w:val="Textoindependiente31"/>
        <w:spacing w:before="0" w:line="240" w:lineRule="auto"/>
      </w:pPr>
      <w:r>
        <w:t>Item nº 19:</w:t>
      </w:r>
    </w:p>
    <w:p w:rsidR="00000000" w:rsidRDefault="00D02078">
      <w:pPr>
        <w:pStyle w:val="Textoindependiente31"/>
        <w:spacing w:before="0" w:line="240" w:lineRule="auto"/>
      </w:pPr>
    </w:p>
    <w:p w:rsidR="00000000" w:rsidRDefault="00D02078">
      <w:pPr>
        <w:spacing w:before="0" w:line="240" w:lineRule="auto"/>
        <w:ind w:left="708"/>
        <w:jc w:val="both"/>
        <w:rPr>
          <w:rFonts w:ascii="Times New Roman" w:hAnsi="Times New Roman"/>
          <w:b/>
          <w:i/>
          <w:sz w:val="24"/>
        </w:rPr>
      </w:pPr>
      <w:r>
        <w:rPr>
          <w:rFonts w:ascii="Times New Roman" w:hAnsi="Times New Roman"/>
          <w:b/>
          <w:sz w:val="24"/>
        </w:rPr>
        <w:t>Descriptor</w:t>
      </w:r>
      <w:r>
        <w:rPr>
          <w:rFonts w:ascii="Times New Roman" w:hAnsi="Times New Roman"/>
          <w:sz w:val="24"/>
        </w:rPr>
        <w:t xml:space="preserve">: </w:t>
      </w:r>
      <w:r>
        <w:rPr>
          <w:rFonts w:ascii="Times New Roman" w:hAnsi="Times New Roman"/>
          <w:b/>
          <w:i/>
          <w:sz w:val="24"/>
        </w:rPr>
        <w:t>Identificar y clasificar formas geométricas.</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Instruccion</w:t>
      </w:r>
      <w:r>
        <w:rPr>
          <w:rFonts w:ascii="Times New Roman" w:hAnsi="Times New Roman"/>
          <w:b/>
          <w:sz w:val="24"/>
        </w:rPr>
        <w:t>es de aplicación</w:t>
      </w:r>
      <w:r>
        <w:rPr>
          <w:rFonts w:ascii="Times New Roman" w:hAnsi="Times New Roman"/>
          <w:sz w:val="24"/>
        </w:rPr>
        <w:t>: Aplicación colectiva.</w:t>
      </w:r>
    </w:p>
    <w:p w:rsidR="00000000" w:rsidRDefault="00D02078">
      <w:pPr>
        <w:spacing w:before="0" w:line="240" w:lineRule="auto"/>
        <w:ind w:left="708"/>
        <w:jc w:val="both"/>
        <w:rPr>
          <w:rFonts w:ascii="Times New Roman" w:hAnsi="Times New Roman"/>
          <w:b/>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Evaluador</w:t>
      </w:r>
      <w:r>
        <w:rPr>
          <w:rFonts w:ascii="Times New Roman" w:hAnsi="Times New Roman"/>
          <w:sz w:val="24"/>
        </w:rPr>
        <w:t>: “Haced lo que se os pide en cada uno de los ejercicios”.</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Criterios de evaluación</w:t>
      </w:r>
      <w:r>
        <w:rPr>
          <w:rFonts w:ascii="Times New Roman" w:hAnsi="Times New Roman"/>
          <w:sz w:val="24"/>
        </w:rPr>
        <w:t xml:space="preserve">: Item superado con </w:t>
      </w:r>
      <w:r>
        <w:rPr>
          <w:rFonts w:ascii="Times New Roman" w:hAnsi="Times New Roman"/>
          <w:b/>
          <w:sz w:val="24"/>
        </w:rPr>
        <w:t>siete</w:t>
      </w:r>
      <w:r>
        <w:rPr>
          <w:rFonts w:ascii="Times New Roman" w:hAnsi="Times New Roman"/>
          <w:sz w:val="24"/>
        </w:rPr>
        <w:t xml:space="preserve"> o más aciertos.</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jc w:val="both"/>
        <w:rPr>
          <w:rFonts w:ascii="Times New Roman" w:hAnsi="Times New Roman"/>
          <w:b/>
          <w:sz w:val="24"/>
        </w:rPr>
      </w:pPr>
      <w:r>
        <w:rPr>
          <w:rFonts w:ascii="Times New Roman" w:hAnsi="Times New Roman"/>
          <w:b/>
          <w:sz w:val="24"/>
        </w:rPr>
        <w:t>Item nº 20:</w:t>
      </w:r>
    </w:p>
    <w:p w:rsidR="00000000" w:rsidRDefault="00D02078">
      <w:pPr>
        <w:spacing w:before="0" w:line="240" w:lineRule="auto"/>
        <w:jc w:val="both"/>
        <w:rPr>
          <w:rFonts w:ascii="Times New Roman" w:hAnsi="Times New Roman"/>
          <w:b/>
          <w:sz w:val="24"/>
        </w:rPr>
      </w:pPr>
    </w:p>
    <w:p w:rsidR="00000000" w:rsidRDefault="00D02078">
      <w:pPr>
        <w:spacing w:before="0" w:line="240" w:lineRule="auto"/>
        <w:ind w:left="708"/>
        <w:jc w:val="both"/>
        <w:rPr>
          <w:rFonts w:ascii="Times New Roman" w:hAnsi="Times New Roman"/>
          <w:b/>
          <w:i/>
          <w:sz w:val="24"/>
        </w:rPr>
      </w:pPr>
      <w:r>
        <w:rPr>
          <w:rFonts w:ascii="Times New Roman" w:hAnsi="Times New Roman"/>
          <w:b/>
          <w:sz w:val="24"/>
        </w:rPr>
        <w:t>Descriptor</w:t>
      </w:r>
      <w:r>
        <w:rPr>
          <w:rFonts w:ascii="Times New Roman" w:hAnsi="Times New Roman"/>
          <w:sz w:val="24"/>
        </w:rPr>
        <w:t xml:space="preserve">: </w:t>
      </w:r>
      <w:r>
        <w:rPr>
          <w:rFonts w:ascii="Times New Roman" w:hAnsi="Times New Roman"/>
          <w:b/>
          <w:i/>
          <w:sz w:val="24"/>
        </w:rPr>
        <w:t>Identificar y clasificar cuerpos geométricos.</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Instrucc</w:t>
      </w:r>
      <w:r>
        <w:rPr>
          <w:rFonts w:ascii="Times New Roman" w:hAnsi="Times New Roman"/>
          <w:b/>
          <w:sz w:val="24"/>
        </w:rPr>
        <w:t>iones de aplicación</w:t>
      </w:r>
      <w:r>
        <w:rPr>
          <w:rFonts w:ascii="Times New Roman" w:hAnsi="Times New Roman"/>
          <w:sz w:val="24"/>
        </w:rPr>
        <w:t xml:space="preserve">: Aplicación colectiva. </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lastRenderedPageBreak/>
        <w:t>Evaluador</w:t>
      </w:r>
      <w:r>
        <w:rPr>
          <w:rFonts w:ascii="Times New Roman" w:hAnsi="Times New Roman"/>
          <w:sz w:val="24"/>
        </w:rPr>
        <w:t>: “Haced lo que se os pide en cada uno de los ejercicios”.</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Criterios de evaluación</w:t>
      </w:r>
      <w:r>
        <w:rPr>
          <w:rFonts w:ascii="Times New Roman" w:hAnsi="Times New Roman"/>
          <w:sz w:val="24"/>
        </w:rPr>
        <w:t xml:space="preserve">: Item superado con </w:t>
      </w:r>
      <w:r>
        <w:rPr>
          <w:rFonts w:ascii="Times New Roman" w:hAnsi="Times New Roman"/>
          <w:b/>
          <w:sz w:val="24"/>
        </w:rPr>
        <w:t>cuatro</w:t>
      </w:r>
      <w:r>
        <w:rPr>
          <w:rFonts w:ascii="Times New Roman" w:hAnsi="Times New Roman"/>
          <w:sz w:val="24"/>
        </w:rPr>
        <w:t xml:space="preserve"> o más aciertos en el primer ejercicio y  </w:t>
      </w:r>
      <w:r>
        <w:rPr>
          <w:rFonts w:ascii="Times New Roman" w:hAnsi="Times New Roman"/>
          <w:b/>
          <w:sz w:val="24"/>
        </w:rPr>
        <w:t>cinco</w:t>
      </w:r>
      <w:r>
        <w:rPr>
          <w:rFonts w:ascii="Times New Roman" w:hAnsi="Times New Roman"/>
          <w:sz w:val="24"/>
        </w:rPr>
        <w:t xml:space="preserve"> o  más en segundo.</w:t>
      </w:r>
    </w:p>
    <w:p w:rsidR="00000000" w:rsidRDefault="00D02078">
      <w:pPr>
        <w:spacing w:before="0" w:line="240" w:lineRule="auto"/>
        <w:ind w:left="708"/>
        <w:jc w:val="both"/>
        <w:rPr>
          <w:rFonts w:ascii="Times New Roman" w:hAnsi="Times New Roman"/>
          <w:sz w:val="24"/>
        </w:rPr>
      </w:pPr>
    </w:p>
    <w:p w:rsidR="00000000" w:rsidRDefault="00D02078">
      <w:pPr>
        <w:pStyle w:val="Textoindependiente31"/>
        <w:spacing w:before="0" w:line="240" w:lineRule="auto"/>
      </w:pPr>
      <w:r>
        <w:t>Item nº 21:</w:t>
      </w:r>
    </w:p>
    <w:p w:rsidR="00000000" w:rsidRDefault="00D02078">
      <w:pPr>
        <w:pStyle w:val="Textoindependiente31"/>
        <w:spacing w:before="0" w:line="240" w:lineRule="auto"/>
      </w:pPr>
    </w:p>
    <w:p w:rsidR="00000000" w:rsidRDefault="00D02078">
      <w:pPr>
        <w:spacing w:before="0" w:line="240" w:lineRule="auto"/>
        <w:ind w:left="708"/>
        <w:jc w:val="both"/>
        <w:rPr>
          <w:rFonts w:ascii="Times New Roman" w:hAnsi="Times New Roman"/>
          <w:b/>
          <w:i/>
          <w:sz w:val="24"/>
        </w:rPr>
      </w:pPr>
      <w:r>
        <w:rPr>
          <w:rFonts w:ascii="Times New Roman" w:hAnsi="Times New Roman"/>
          <w:b/>
          <w:sz w:val="24"/>
        </w:rPr>
        <w:t>Descriptor</w:t>
      </w:r>
      <w:r>
        <w:rPr>
          <w:rFonts w:ascii="Times New Roman" w:hAnsi="Times New Roman"/>
          <w:sz w:val="24"/>
        </w:rPr>
        <w:t xml:space="preserve">: </w:t>
      </w:r>
      <w:r>
        <w:rPr>
          <w:rFonts w:ascii="Times New Roman" w:hAnsi="Times New Roman"/>
          <w:b/>
          <w:i/>
          <w:sz w:val="24"/>
        </w:rPr>
        <w:t>Construir tablas de registro.</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Instrucciones de aplicación</w:t>
      </w:r>
      <w:r>
        <w:rPr>
          <w:rFonts w:ascii="Times New Roman" w:hAnsi="Times New Roman"/>
          <w:sz w:val="24"/>
        </w:rPr>
        <w:t>: Aplicación colectiva.</w:t>
      </w:r>
    </w:p>
    <w:p w:rsidR="00000000" w:rsidRDefault="00D02078">
      <w:pPr>
        <w:spacing w:before="0" w:line="240" w:lineRule="auto"/>
        <w:ind w:left="708"/>
        <w:jc w:val="both"/>
        <w:rPr>
          <w:rFonts w:ascii="Times New Roman" w:hAnsi="Times New Roman"/>
          <w:b/>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Evaluador</w:t>
      </w:r>
      <w:r>
        <w:rPr>
          <w:rFonts w:ascii="Times New Roman" w:hAnsi="Times New Roman"/>
          <w:sz w:val="24"/>
        </w:rPr>
        <w:t>:  “Completad los datos de la tabla de recuento”</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Criterios de evaluación</w:t>
      </w:r>
      <w:r>
        <w:rPr>
          <w:rFonts w:ascii="Times New Roman" w:hAnsi="Times New Roman"/>
          <w:sz w:val="24"/>
        </w:rPr>
        <w:t xml:space="preserve">: Item superado con </w:t>
      </w:r>
      <w:r>
        <w:rPr>
          <w:rFonts w:ascii="Times New Roman" w:hAnsi="Times New Roman"/>
          <w:b/>
          <w:sz w:val="24"/>
        </w:rPr>
        <w:t>ningún</w:t>
      </w:r>
      <w:r>
        <w:rPr>
          <w:rFonts w:ascii="Times New Roman" w:hAnsi="Times New Roman"/>
          <w:sz w:val="24"/>
        </w:rPr>
        <w:t xml:space="preserve"> error.</w:t>
      </w:r>
    </w:p>
    <w:p w:rsidR="00000000" w:rsidRDefault="00D02078">
      <w:pPr>
        <w:spacing w:before="0" w:line="240" w:lineRule="auto"/>
        <w:ind w:left="708"/>
        <w:jc w:val="both"/>
        <w:rPr>
          <w:rFonts w:ascii="Times New Roman" w:hAnsi="Times New Roman"/>
          <w:sz w:val="24"/>
        </w:rPr>
      </w:pPr>
    </w:p>
    <w:p w:rsidR="00000000" w:rsidRDefault="00D02078">
      <w:pPr>
        <w:pStyle w:val="Textoindependiente31"/>
        <w:spacing w:before="0" w:line="240" w:lineRule="auto"/>
      </w:pPr>
      <w:r>
        <w:t>Item nº 22:</w:t>
      </w:r>
    </w:p>
    <w:p w:rsidR="00000000" w:rsidRDefault="00D02078">
      <w:pPr>
        <w:pStyle w:val="Textoindependiente31"/>
        <w:spacing w:before="0" w:line="240" w:lineRule="auto"/>
      </w:pPr>
    </w:p>
    <w:p w:rsidR="00000000" w:rsidRDefault="00D02078">
      <w:pPr>
        <w:spacing w:before="0" w:line="240" w:lineRule="auto"/>
        <w:ind w:left="708"/>
        <w:jc w:val="both"/>
        <w:rPr>
          <w:rFonts w:ascii="Times New Roman" w:hAnsi="Times New Roman"/>
          <w:i/>
          <w:sz w:val="24"/>
        </w:rPr>
      </w:pPr>
      <w:r>
        <w:rPr>
          <w:rFonts w:ascii="Times New Roman" w:hAnsi="Times New Roman"/>
          <w:b/>
          <w:sz w:val="24"/>
        </w:rPr>
        <w:t>Descriptor</w:t>
      </w:r>
      <w:r>
        <w:rPr>
          <w:rFonts w:ascii="Times New Roman" w:hAnsi="Times New Roman"/>
          <w:sz w:val="24"/>
        </w:rPr>
        <w:t xml:space="preserve">: </w:t>
      </w:r>
      <w:r>
        <w:rPr>
          <w:rFonts w:ascii="Times New Roman" w:hAnsi="Times New Roman"/>
          <w:b/>
          <w:i/>
          <w:sz w:val="24"/>
        </w:rPr>
        <w:t>Construir e interpretar diagram</w:t>
      </w:r>
      <w:r>
        <w:rPr>
          <w:rFonts w:ascii="Times New Roman" w:hAnsi="Times New Roman"/>
          <w:b/>
          <w:i/>
          <w:sz w:val="24"/>
        </w:rPr>
        <w:t>as de barras</w:t>
      </w:r>
      <w:r>
        <w:rPr>
          <w:rFonts w:ascii="Times New Roman" w:hAnsi="Times New Roman"/>
          <w:i/>
          <w:sz w:val="24"/>
        </w:rPr>
        <w:t>.</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Instrucciones de plicación</w:t>
      </w:r>
      <w:r>
        <w:rPr>
          <w:rFonts w:ascii="Times New Roman" w:hAnsi="Times New Roman"/>
          <w:sz w:val="24"/>
        </w:rPr>
        <w:t xml:space="preserve">: Aplicación colectiva. </w:t>
      </w:r>
    </w:p>
    <w:p w:rsidR="00000000" w:rsidRDefault="00D02078">
      <w:pPr>
        <w:spacing w:before="0" w:line="240" w:lineRule="auto"/>
        <w:ind w:left="708"/>
        <w:jc w:val="both"/>
        <w:rPr>
          <w:rFonts w:ascii="Times New Roman" w:hAnsi="Times New Roman"/>
          <w:b/>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Evaluador</w:t>
      </w:r>
      <w:r>
        <w:rPr>
          <w:rFonts w:ascii="Times New Roman" w:hAnsi="Times New Roman"/>
          <w:sz w:val="24"/>
        </w:rPr>
        <w:t>: “Completad el gráfico mediante barras. Luego completad el segundo ejercicio”.</w:t>
      </w:r>
    </w:p>
    <w:p w:rsidR="00000000" w:rsidRDefault="00D02078">
      <w:pPr>
        <w:spacing w:before="0" w:line="240" w:lineRule="auto"/>
        <w:ind w:left="708"/>
        <w:jc w:val="both"/>
        <w:rPr>
          <w:rFonts w:ascii="Times New Roman" w:hAnsi="Times New Roman"/>
          <w:sz w:val="24"/>
        </w:rPr>
      </w:pPr>
    </w:p>
    <w:p w:rsidR="00000000" w:rsidRDefault="00D02078">
      <w:pPr>
        <w:spacing w:before="0" w:line="240" w:lineRule="auto"/>
        <w:ind w:left="708"/>
        <w:jc w:val="both"/>
        <w:rPr>
          <w:rFonts w:ascii="Times New Roman" w:hAnsi="Times New Roman"/>
          <w:sz w:val="24"/>
        </w:rPr>
      </w:pPr>
      <w:r>
        <w:rPr>
          <w:rFonts w:ascii="Times New Roman" w:hAnsi="Times New Roman"/>
          <w:b/>
          <w:sz w:val="24"/>
        </w:rPr>
        <w:t>Criterios de evaluación</w:t>
      </w:r>
      <w:r>
        <w:rPr>
          <w:rFonts w:ascii="Times New Roman" w:hAnsi="Times New Roman"/>
          <w:sz w:val="24"/>
        </w:rPr>
        <w:t xml:space="preserve">: Item superado con </w:t>
      </w:r>
      <w:r>
        <w:rPr>
          <w:rFonts w:ascii="Times New Roman" w:hAnsi="Times New Roman"/>
          <w:b/>
          <w:sz w:val="24"/>
        </w:rPr>
        <w:t>ningún</w:t>
      </w:r>
      <w:r>
        <w:rPr>
          <w:rFonts w:ascii="Times New Roman" w:hAnsi="Times New Roman"/>
          <w:sz w:val="24"/>
        </w:rPr>
        <w:t xml:space="preserve"> error.</w:t>
      </w:r>
    </w:p>
    <w:p w:rsidR="00000000" w:rsidRDefault="00D02078">
      <w:pPr>
        <w:spacing w:before="0"/>
        <w:ind w:left="708"/>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rPr>
          <w:rFonts w:ascii="Times New Roman" w:hAnsi="Times New Roman"/>
          <w:sz w:val="24"/>
        </w:rPr>
        <w:t>.</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rPr>
          <w:rFonts w:ascii="Times New Roman" w:hAnsi="Times New Roman"/>
          <w:sz w:val="24"/>
        </w:rPr>
        <w:t xml:space="preserve"> </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rPr>
          <w:rFonts w:ascii="Times New Roman" w:hAnsi="Times New Roman"/>
          <w:sz w:val="24"/>
        </w:rPr>
        <w:t xml:space="preserve"> </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lang w:val="es-ES_tradnl"/>
        </w:rPr>
      </w:pPr>
      <w:r>
        <w:pict>
          <v:rect id="_x0000_s1100" style="position:absolute;left:0;text-align:left;margin-left:94.95pt;margin-top:4.35pt;width:237.6pt;height:43.2pt;z-index:-28;mso-wrap-style:none;v-text-anchor:middle" strokeweight=".79mm">
            <v:fill color2="black"/>
            <v:shadow on="t" color="black" offset="2.12mm,2.12mm"/>
          </v:rect>
        </w:pict>
      </w:r>
    </w:p>
    <w:p w:rsidR="00000000" w:rsidRDefault="00D02078">
      <w:pPr>
        <w:pStyle w:val="Ttulo6"/>
      </w:pPr>
      <w:r>
        <w:t>CUADERNO DEL ALUMNO/A</w:t>
      </w: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u w:val="single"/>
        </w:rPr>
      </w:pPr>
      <w:r>
        <w:rPr>
          <w:rFonts w:ascii="Times New Roman" w:hAnsi="Times New Roman"/>
          <w:b/>
          <w:sz w:val="24"/>
        </w:rPr>
        <w:t xml:space="preserve">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b/>
          <w:sz w:val="24"/>
          <w:u w:val="single"/>
        </w:rPr>
        <w:t>PRUEBA DE EVALUACIÓN INICIAL</w:t>
      </w:r>
    </w:p>
    <w:p w:rsidR="00000000" w:rsidRDefault="00D02078">
      <w:pPr>
        <w:spacing w:before="0"/>
        <w:ind w:left="2124" w:firstLine="708"/>
        <w:rPr>
          <w:rFonts w:ascii="Times New Roman" w:hAnsi="Times New Roman"/>
          <w:b/>
          <w:sz w:val="24"/>
          <w:u w:val="single"/>
        </w:rPr>
      </w:pPr>
      <w:r>
        <w:rPr>
          <w:rFonts w:ascii="Times New Roman" w:hAnsi="Times New Roman"/>
          <w:b/>
          <w:sz w:val="24"/>
        </w:rPr>
        <w:t xml:space="preserve">                </w:t>
      </w:r>
      <w:r>
        <w:rPr>
          <w:rFonts w:ascii="Times New Roman" w:hAnsi="Times New Roman"/>
          <w:b/>
          <w:sz w:val="24"/>
          <w:u w:val="single"/>
        </w:rPr>
        <w:t>DE MATEMÁTICAS. 4º CURSO.</w:t>
      </w:r>
    </w:p>
    <w:p w:rsidR="00000000" w:rsidRDefault="00D02078">
      <w:pPr>
        <w:spacing w:before="0"/>
        <w:jc w:val="both"/>
        <w:rPr>
          <w:rFonts w:ascii="Times New Roman" w:hAnsi="Times New Roman"/>
          <w:b/>
          <w:sz w:val="24"/>
        </w:rPr>
      </w:pPr>
    </w:p>
    <w:p w:rsidR="00000000" w:rsidRDefault="00D02078">
      <w:pPr>
        <w:pStyle w:val="Ttulo7"/>
      </w:pPr>
      <w:r>
        <w:lastRenderedPageBreak/>
        <w:t xml:space="preserve">     EDUCACIÓN PRIMARIA</w:t>
      </w:r>
    </w:p>
    <w:p w:rsidR="00000000" w:rsidRDefault="00D02078">
      <w:pPr>
        <w:spacing w:before="0"/>
        <w:jc w:val="center"/>
        <w:rPr>
          <w:rFonts w:ascii="Times New Roman" w:hAnsi="Times New Roman"/>
          <w:b/>
          <w:sz w:val="24"/>
        </w:rPr>
      </w:pPr>
    </w:p>
    <w:p w:rsidR="00000000" w:rsidRDefault="00D02078">
      <w:pPr>
        <w:spacing w:before="0"/>
        <w:jc w:val="center"/>
        <w:rPr>
          <w:rFonts w:ascii="Times New Roman" w:hAnsi="Times New Roman"/>
          <w:b/>
          <w:sz w:val="24"/>
        </w:rPr>
      </w:pPr>
      <w:r>
        <w:rPr>
          <w:rFonts w:ascii="Times New Roman" w:hAnsi="Times New Roman"/>
          <w:b/>
          <w:sz w:val="24"/>
        </w:rPr>
        <w:t>PRUEBA DE EVALUACIÓN INICIAL DE MATEMÁTICAS</w:t>
      </w:r>
    </w:p>
    <w:p w:rsidR="00000000" w:rsidRDefault="00D02078">
      <w:pPr>
        <w:spacing w:before="0"/>
        <w:jc w:val="center"/>
        <w:rPr>
          <w:rFonts w:ascii="Times New Roman" w:hAnsi="Times New Roman"/>
          <w:b/>
          <w:sz w:val="24"/>
        </w:rPr>
      </w:pPr>
      <w:r>
        <w:rPr>
          <w:rFonts w:ascii="Times New Roman" w:hAnsi="Times New Roman"/>
          <w:b/>
          <w:sz w:val="24"/>
        </w:rPr>
        <w:t>4º CURSO DE EDUCACIÓN PRIMARIA</w:t>
      </w:r>
    </w:p>
    <w:p w:rsidR="00000000" w:rsidRDefault="00D02078">
      <w:pPr>
        <w:spacing w:before="0"/>
        <w:jc w:val="center"/>
        <w:rPr>
          <w:rFonts w:ascii="Times New Roman" w:hAnsi="Times New Roman"/>
          <w:b/>
          <w:sz w:val="24"/>
        </w:rPr>
      </w:pPr>
    </w:p>
    <w:p w:rsidR="00000000" w:rsidRDefault="00D02078">
      <w:pPr>
        <w:pStyle w:val="Ttulo5"/>
        <w:spacing w:before="0"/>
        <w:rPr>
          <w:rFonts w:ascii="Times New Roman" w:hAnsi="Times New Roman"/>
          <w:sz w:val="28"/>
        </w:rPr>
      </w:pPr>
      <w:r>
        <w:rPr>
          <w:rFonts w:ascii="Times New Roman" w:hAnsi="Times New Roman"/>
          <w:sz w:val="28"/>
        </w:rPr>
        <w:t>CUADERNILLO DE EJERCICIOS</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rPr>
          <w:rFonts w:ascii="Times New Roman" w:hAnsi="Times New Roman"/>
          <w:sz w:val="24"/>
        </w:rPr>
        <w:t>NOMBRE Y APELLIDOS________________________________________________</w:t>
      </w:r>
    </w:p>
    <w:p w:rsidR="00000000" w:rsidRDefault="00D02078">
      <w:pPr>
        <w:spacing w:before="0"/>
        <w:jc w:val="both"/>
        <w:rPr>
          <w:rFonts w:ascii="Times New Roman" w:hAnsi="Times New Roman"/>
          <w:sz w:val="24"/>
        </w:rPr>
      </w:pPr>
      <w:r>
        <w:rPr>
          <w:rFonts w:ascii="Times New Roman" w:hAnsi="Times New Roman"/>
          <w:sz w:val="24"/>
        </w:rPr>
        <w:t>COLEGIO:________________________CURSO:___________FECHA:___________</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pStyle w:val="Textoindependiente"/>
        <w:spacing w:before="0"/>
        <w:rPr>
          <w:rFonts w:ascii="Times New Roman" w:hAnsi="Times New Roman"/>
          <w:sz w:val="24"/>
        </w:rPr>
      </w:pPr>
      <w:r>
        <w:rPr>
          <w:rFonts w:ascii="Times New Roman" w:hAnsi="Times New Roman"/>
          <w:sz w:val="24"/>
        </w:rPr>
        <w:t>1.- LECTURA Y ESCRITURA DE NÚMEROS NATURALES</w:t>
      </w:r>
    </w:p>
    <w:p w:rsidR="00000000" w:rsidRDefault="00D02078">
      <w:pPr>
        <w:spacing w:before="0"/>
        <w:jc w:val="both"/>
        <w:rPr>
          <w:rFonts w:ascii="Times New Roman" w:hAnsi="Times New Roman"/>
          <w:sz w:val="24"/>
        </w:rPr>
      </w:pPr>
    </w:p>
    <w:p w:rsidR="00000000" w:rsidRDefault="00D02078">
      <w:pPr>
        <w:numPr>
          <w:ilvl w:val="0"/>
          <w:numId w:val="19"/>
        </w:numPr>
        <w:spacing w:before="0"/>
        <w:jc w:val="both"/>
        <w:rPr>
          <w:rFonts w:ascii="Times New Roman" w:hAnsi="Times New Roman"/>
          <w:sz w:val="24"/>
        </w:rPr>
      </w:pPr>
      <w:r>
        <w:rPr>
          <w:rFonts w:ascii="Times New Roman" w:hAnsi="Times New Roman"/>
          <w:sz w:val="24"/>
        </w:rPr>
        <w:t>Escribe con cifras o números según corresponda:</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pict>
          <v:line id="_x0000_s1104" style="position:absolute;left:0;text-align:left;z-index:71" from="339.75pt,9.15pt" to="354.15pt,9.15pt" strokeweight=".26mm">
            <v:stroke endarrow="block" joinstyle="miter"/>
          </v:line>
        </w:pict>
      </w:r>
      <w:r>
        <w:pict>
          <v:line id="_x0000_s1105" style="position:absolute;left:0;text-align:left;z-index:72" from="30.15pt,9.15pt" to="44.55pt,9.15pt" strokeweight=".26mm">
            <v:stroke endarrow="block" joinstyle="miter"/>
          </v:line>
        </w:pict>
      </w:r>
      <w:r>
        <w:rPr>
          <w:rFonts w:ascii="Times New Roman" w:hAnsi="Times New Roman"/>
          <w:sz w:val="24"/>
        </w:rPr>
        <w:t>2</w:t>
      </w:r>
      <w:r>
        <w:rPr>
          <w:rFonts w:ascii="Times New Roman" w:hAnsi="Times New Roman"/>
          <w:sz w:val="24"/>
        </w:rPr>
        <w:t>8         ___________</w:t>
      </w:r>
      <w:r>
        <w:rPr>
          <w:rFonts w:ascii="Times New Roman" w:hAnsi="Times New Roman"/>
          <w:sz w:val="24"/>
        </w:rPr>
        <w:t>_____________________          cuarenta y siete            ________</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pict>
          <v:line id="_x0000_s1102" style="position:absolute;left:0;text-align:left;z-index:69" from="318.15pt,5.95pt" to="332.55pt,5.95pt" strokeweight=".26mm">
            <v:stroke endarrow="block" joinstyle="miter"/>
          </v:line>
        </w:pict>
      </w:r>
      <w:r>
        <w:pict>
          <v:line id="_x0000_s1103" style="position:absolute;left:0;text-align:left;z-index:70" from="138.15pt,5.95pt" to="152.55pt,5.95pt" strokeweight=".26mm">
            <v:stroke endarrow="block" joinstyle="miter"/>
          </v:line>
        </w:pict>
      </w:r>
      <w:r>
        <w:rPr>
          <w:rFonts w:ascii="Times New Roman" w:hAnsi="Times New Roman"/>
          <w:sz w:val="24"/>
        </w:rPr>
        <w:t>D</w:t>
      </w:r>
      <w:r>
        <w:rPr>
          <w:rFonts w:ascii="Times New Roman" w:hAnsi="Times New Roman"/>
          <w:sz w:val="24"/>
        </w:rPr>
        <w:t>oscientos setenta y cuatro       _____________ Setecientos cuatro:        ____________</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pict>
          <v:line id="_x0000_s1106" style="position:absolute;left:0;text-align:left;z-index:73" from="44.55pt,6.75pt" to="58.95pt,6.75pt" strokeweight=".26mm">
            <v:stroke endarrow="block" joinstyle="miter"/>
          </v:line>
        </w:pict>
      </w:r>
      <w:r>
        <w:rPr>
          <w:rFonts w:ascii="Times New Roman" w:hAnsi="Times New Roman"/>
          <w:sz w:val="24"/>
        </w:rPr>
        <w:t>1</w:t>
      </w:r>
      <w:r>
        <w:rPr>
          <w:rFonts w:ascii="Times New Roman" w:hAnsi="Times New Roman"/>
          <w:sz w:val="24"/>
        </w:rPr>
        <w:t>5.625           ___________________________________________________________</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pict>
          <v:line id="_x0000_s1107" style="position:absolute;left:0;text-align:left;z-index:74" from="138.15pt,10.75pt" to="152.55pt,10.75pt" strokeweight=".26mm">
            <v:stroke endarrow="block" joinstyle="miter"/>
          </v:line>
        </w:pict>
      </w:r>
      <w:r>
        <w:pict>
          <v:line id="_x0000_s1108" style="position:absolute;left:0;text-align:left;z-index:75" from="354.15pt,5.95pt" to="368.55pt,5.95pt" strokeweight=".26mm">
            <v:stroke endarrow="block" joinstyle="miter"/>
          </v:line>
        </w:pict>
      </w:r>
      <w:r>
        <w:rPr>
          <w:rFonts w:ascii="Times New Roman" w:hAnsi="Times New Roman"/>
          <w:sz w:val="24"/>
        </w:rPr>
        <w:t>O</w:t>
      </w:r>
      <w:r>
        <w:rPr>
          <w:rFonts w:ascii="Times New Roman" w:hAnsi="Times New Roman"/>
          <w:sz w:val="24"/>
        </w:rPr>
        <w:t>chocientos tre</w:t>
      </w:r>
      <w:r>
        <w:rPr>
          <w:rFonts w:ascii="Times New Roman" w:hAnsi="Times New Roman"/>
          <w:sz w:val="24"/>
        </w:rPr>
        <w:t>inta y cuatro           _______  novecientos noventa y nueve      ______</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pict>
          <v:line id="_x0000_s1109" style="position:absolute;left:0;text-align:left;z-index:76" from="44.55pt,9.95pt" to="58.95pt,9.95pt" strokeweight=".26mm">
            <v:stroke endarrow="block" joinstyle="miter"/>
          </v:line>
        </w:pict>
      </w:r>
      <w:r>
        <w:rPr>
          <w:rFonts w:ascii="Times New Roman" w:hAnsi="Times New Roman"/>
          <w:sz w:val="24"/>
        </w:rPr>
        <w:t xml:space="preserve"> </w:t>
      </w:r>
      <w:r>
        <w:rPr>
          <w:rFonts w:ascii="Times New Roman" w:hAnsi="Times New Roman"/>
          <w:sz w:val="24"/>
        </w:rPr>
        <w:t xml:space="preserve">32.472        ____________________________________________________________        </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pict>
          <v:line id="_x0000_s1110" style="position:absolute;left:0;text-align:left;z-index:77" from="37.35pt,6.75pt" to="58.95pt,6.75pt" strokeweight=".26mm">
            <v:stroke endarrow="block" joinstyle="miter"/>
          </v:line>
        </w:pict>
      </w:r>
      <w:r>
        <w:rPr>
          <w:rFonts w:ascii="Times New Roman" w:hAnsi="Times New Roman"/>
          <w:sz w:val="24"/>
        </w:rPr>
        <w:t>9</w:t>
      </w:r>
      <w:r>
        <w:rPr>
          <w:rFonts w:ascii="Times New Roman" w:hAnsi="Times New Roman"/>
          <w:sz w:val="24"/>
        </w:rPr>
        <w:t>.500         _____________________________________________________________</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b/>
          <w:sz w:val="24"/>
        </w:rPr>
      </w:pPr>
      <w:r>
        <w:rPr>
          <w:rFonts w:ascii="Times New Roman" w:hAnsi="Times New Roman"/>
          <w:b/>
          <w:sz w:val="24"/>
        </w:rPr>
        <w:t>2.- COMPARAR Y ORD</w:t>
      </w:r>
      <w:r>
        <w:rPr>
          <w:rFonts w:ascii="Times New Roman" w:hAnsi="Times New Roman"/>
          <w:b/>
          <w:sz w:val="24"/>
        </w:rPr>
        <w:t>ENAR NÚMEROS</w:t>
      </w:r>
    </w:p>
    <w:p w:rsidR="00000000" w:rsidRDefault="00D02078">
      <w:pPr>
        <w:spacing w:before="0"/>
        <w:jc w:val="both"/>
        <w:rPr>
          <w:rFonts w:ascii="Times New Roman" w:hAnsi="Times New Roman"/>
          <w:sz w:val="24"/>
        </w:rPr>
      </w:pPr>
      <w:r>
        <w:rPr>
          <w:rFonts w:ascii="Times New Roman" w:hAnsi="Times New Roman"/>
          <w:sz w:val="24"/>
        </w:rPr>
        <w:t xml:space="preserve"> </w:t>
      </w:r>
    </w:p>
    <w:p w:rsidR="00000000" w:rsidRDefault="00D02078">
      <w:pPr>
        <w:numPr>
          <w:ilvl w:val="0"/>
          <w:numId w:val="2"/>
        </w:numPr>
        <w:tabs>
          <w:tab w:val="left" w:pos="2136"/>
        </w:tabs>
        <w:spacing w:before="0"/>
        <w:ind w:left="1068" w:firstLine="0"/>
        <w:jc w:val="both"/>
        <w:rPr>
          <w:rFonts w:ascii="Times New Roman" w:hAnsi="Times New Roman"/>
          <w:sz w:val="24"/>
        </w:rPr>
      </w:pPr>
      <w:r>
        <w:rPr>
          <w:rFonts w:ascii="Times New Roman" w:hAnsi="Times New Roman"/>
          <w:sz w:val="24"/>
        </w:rPr>
        <w:t>Completa con  &gt;, &lt;, =</w:t>
      </w:r>
    </w:p>
    <w:p w:rsidR="00000000" w:rsidRDefault="00D02078">
      <w:pPr>
        <w:spacing w:before="0"/>
        <w:jc w:val="both"/>
        <w:rPr>
          <w:rFonts w:ascii="Times New Roman" w:hAnsi="Times New Roman"/>
          <w:sz w:val="24"/>
        </w:rPr>
      </w:pPr>
    </w:p>
    <w:tbl>
      <w:tblPr>
        <w:tblW w:w="0" w:type="auto"/>
        <w:tblInd w:w="-15" w:type="dxa"/>
        <w:tblLayout w:type="fixed"/>
        <w:tblCellMar>
          <w:left w:w="70" w:type="dxa"/>
          <w:right w:w="70" w:type="dxa"/>
        </w:tblCellMar>
        <w:tblLook w:val="0000"/>
      </w:tblPr>
      <w:tblGrid>
        <w:gridCol w:w="1204"/>
        <w:gridCol w:w="851"/>
        <w:gridCol w:w="1185"/>
        <w:gridCol w:w="1080"/>
        <w:gridCol w:w="1080"/>
        <w:gridCol w:w="1333"/>
        <w:gridCol w:w="708"/>
        <w:gridCol w:w="1229"/>
      </w:tblGrid>
      <w:tr w:rsidR="00000000">
        <w:trPr>
          <w:trHeight w:val="312"/>
        </w:trPr>
        <w:tc>
          <w:tcPr>
            <w:tcW w:w="1204" w:type="dxa"/>
            <w:tcBorders>
              <w:top w:val="double" w:sz="1" w:space="0" w:color="000000"/>
              <w:left w:val="double" w:sz="1" w:space="0" w:color="000000"/>
              <w:bottom w:val="single" w:sz="4" w:space="0" w:color="000000"/>
            </w:tcBorders>
          </w:tcPr>
          <w:p w:rsidR="00000000" w:rsidRDefault="00D02078">
            <w:pPr>
              <w:snapToGrid w:val="0"/>
              <w:spacing w:before="0"/>
              <w:jc w:val="center"/>
              <w:rPr>
                <w:rFonts w:ascii="Times New Roman" w:hAnsi="Times New Roman"/>
                <w:b/>
                <w:sz w:val="24"/>
              </w:rPr>
            </w:pPr>
            <w:r>
              <w:rPr>
                <w:rFonts w:ascii="Times New Roman" w:hAnsi="Times New Roman"/>
                <w:b/>
                <w:sz w:val="24"/>
              </w:rPr>
              <w:t>236</w:t>
            </w:r>
          </w:p>
        </w:tc>
        <w:tc>
          <w:tcPr>
            <w:tcW w:w="851" w:type="dxa"/>
            <w:tcBorders>
              <w:top w:val="double" w:sz="1"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b/>
                <w:sz w:val="32"/>
              </w:rPr>
            </w:pPr>
            <w:r>
              <w:rPr>
                <w:rFonts w:ascii="Times New Roman" w:hAnsi="Times New Roman"/>
                <w:b/>
                <w:sz w:val="32"/>
              </w:rPr>
              <w:t>&lt;</w:t>
            </w:r>
          </w:p>
        </w:tc>
        <w:tc>
          <w:tcPr>
            <w:tcW w:w="1185" w:type="dxa"/>
            <w:tcBorders>
              <w:top w:val="double" w:sz="1"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b/>
                <w:sz w:val="24"/>
              </w:rPr>
            </w:pPr>
            <w:r>
              <w:rPr>
                <w:rFonts w:ascii="Times New Roman" w:hAnsi="Times New Roman"/>
                <w:b/>
                <w:sz w:val="24"/>
              </w:rPr>
              <w:t>324</w:t>
            </w:r>
          </w:p>
        </w:tc>
        <w:tc>
          <w:tcPr>
            <w:tcW w:w="1080" w:type="dxa"/>
            <w:tcBorders>
              <w:left w:val="double" w:sz="1" w:space="0" w:color="000000"/>
            </w:tcBorders>
          </w:tcPr>
          <w:p w:rsidR="00000000" w:rsidRDefault="00D02078">
            <w:pPr>
              <w:snapToGrid w:val="0"/>
              <w:spacing w:before="0"/>
              <w:jc w:val="center"/>
              <w:rPr>
                <w:rFonts w:ascii="Times New Roman" w:hAnsi="Times New Roman"/>
                <w:sz w:val="24"/>
              </w:rPr>
            </w:pPr>
          </w:p>
        </w:tc>
        <w:tc>
          <w:tcPr>
            <w:tcW w:w="1080" w:type="dxa"/>
          </w:tcPr>
          <w:p w:rsidR="00000000" w:rsidRDefault="00D02078">
            <w:pPr>
              <w:snapToGrid w:val="0"/>
              <w:spacing w:before="0"/>
              <w:rPr>
                <w:rFonts w:ascii="Times New Roman" w:hAnsi="Times New Roman"/>
                <w:sz w:val="24"/>
              </w:rPr>
            </w:pPr>
          </w:p>
        </w:tc>
        <w:tc>
          <w:tcPr>
            <w:tcW w:w="1333" w:type="dxa"/>
            <w:tcBorders>
              <w:top w:val="double" w:sz="1" w:space="0" w:color="000000"/>
              <w:left w:val="double" w:sz="1" w:space="0" w:color="000000"/>
              <w:bottom w:val="single" w:sz="4" w:space="0" w:color="000000"/>
            </w:tcBorders>
          </w:tcPr>
          <w:p w:rsidR="00000000" w:rsidRDefault="00D02078">
            <w:pPr>
              <w:snapToGrid w:val="0"/>
              <w:spacing w:before="0"/>
              <w:jc w:val="center"/>
              <w:rPr>
                <w:rFonts w:ascii="Times New Roman" w:hAnsi="Times New Roman"/>
                <w:sz w:val="24"/>
              </w:rPr>
            </w:pPr>
            <w:r>
              <w:rPr>
                <w:rFonts w:ascii="Times New Roman" w:hAnsi="Times New Roman"/>
                <w:sz w:val="24"/>
              </w:rPr>
              <w:t>328</w:t>
            </w:r>
          </w:p>
        </w:tc>
        <w:tc>
          <w:tcPr>
            <w:tcW w:w="708" w:type="dxa"/>
            <w:tcBorders>
              <w:top w:val="double" w:sz="1"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tc>
        <w:tc>
          <w:tcPr>
            <w:tcW w:w="1229" w:type="dxa"/>
            <w:tcBorders>
              <w:top w:val="double" w:sz="1" w:space="0" w:color="000000"/>
              <w:left w:val="single" w:sz="4" w:space="0" w:color="000000"/>
              <w:bottom w:val="single" w:sz="4" w:space="0" w:color="000000"/>
              <w:right w:val="double" w:sz="1" w:space="0" w:color="000000"/>
            </w:tcBorders>
          </w:tcPr>
          <w:p w:rsidR="00000000" w:rsidRDefault="00D02078">
            <w:pPr>
              <w:snapToGrid w:val="0"/>
              <w:spacing w:before="0"/>
              <w:jc w:val="center"/>
              <w:rPr>
                <w:rFonts w:ascii="Times New Roman" w:hAnsi="Times New Roman"/>
                <w:sz w:val="24"/>
              </w:rPr>
            </w:pPr>
            <w:r>
              <w:rPr>
                <w:rFonts w:ascii="Times New Roman" w:hAnsi="Times New Roman"/>
                <w:sz w:val="24"/>
              </w:rPr>
              <w:t>427</w:t>
            </w:r>
          </w:p>
        </w:tc>
      </w:tr>
      <w:tr w:rsidR="00000000">
        <w:trPr>
          <w:trHeight w:val="312"/>
        </w:trPr>
        <w:tc>
          <w:tcPr>
            <w:tcW w:w="1204" w:type="dxa"/>
            <w:tcBorders>
              <w:top w:val="single" w:sz="4" w:space="0" w:color="000000"/>
              <w:left w:val="double" w:sz="1" w:space="0" w:color="000000"/>
              <w:bottom w:val="single" w:sz="4" w:space="0" w:color="000000"/>
            </w:tcBorders>
          </w:tcPr>
          <w:p w:rsidR="00000000" w:rsidRDefault="00D02078">
            <w:pPr>
              <w:snapToGrid w:val="0"/>
              <w:spacing w:before="0"/>
              <w:jc w:val="center"/>
              <w:rPr>
                <w:rFonts w:ascii="Times New Roman" w:hAnsi="Times New Roman"/>
                <w:sz w:val="24"/>
              </w:rPr>
            </w:pPr>
            <w:r>
              <w:rPr>
                <w:rFonts w:ascii="Times New Roman" w:hAnsi="Times New Roman"/>
                <w:sz w:val="24"/>
              </w:rPr>
              <w:t>75</w:t>
            </w:r>
          </w:p>
        </w:tc>
        <w:tc>
          <w:tcPr>
            <w:tcW w:w="851"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tc>
        <w:tc>
          <w:tcPr>
            <w:tcW w:w="1185"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r>
              <w:rPr>
                <w:rFonts w:ascii="Times New Roman" w:hAnsi="Times New Roman"/>
                <w:sz w:val="24"/>
              </w:rPr>
              <w:t>43</w:t>
            </w:r>
          </w:p>
        </w:tc>
        <w:tc>
          <w:tcPr>
            <w:tcW w:w="1080" w:type="dxa"/>
            <w:tcBorders>
              <w:left w:val="double" w:sz="1" w:space="0" w:color="000000"/>
            </w:tcBorders>
          </w:tcPr>
          <w:p w:rsidR="00000000" w:rsidRDefault="00D02078">
            <w:pPr>
              <w:snapToGrid w:val="0"/>
              <w:spacing w:before="0"/>
              <w:jc w:val="center"/>
              <w:rPr>
                <w:rFonts w:ascii="Times New Roman" w:hAnsi="Times New Roman"/>
                <w:sz w:val="24"/>
              </w:rPr>
            </w:pPr>
          </w:p>
        </w:tc>
        <w:tc>
          <w:tcPr>
            <w:tcW w:w="1080" w:type="dxa"/>
          </w:tcPr>
          <w:p w:rsidR="00000000" w:rsidRDefault="00D02078">
            <w:pPr>
              <w:snapToGrid w:val="0"/>
              <w:spacing w:before="0"/>
              <w:jc w:val="center"/>
              <w:rPr>
                <w:rFonts w:ascii="Times New Roman" w:hAnsi="Times New Roman"/>
                <w:sz w:val="24"/>
              </w:rPr>
            </w:pPr>
          </w:p>
        </w:tc>
        <w:tc>
          <w:tcPr>
            <w:tcW w:w="1333" w:type="dxa"/>
            <w:tcBorders>
              <w:top w:val="single" w:sz="4" w:space="0" w:color="000000"/>
              <w:left w:val="double" w:sz="1" w:space="0" w:color="000000"/>
              <w:bottom w:val="single" w:sz="4" w:space="0" w:color="000000"/>
            </w:tcBorders>
          </w:tcPr>
          <w:p w:rsidR="00000000" w:rsidRDefault="00D02078">
            <w:pPr>
              <w:snapToGrid w:val="0"/>
              <w:spacing w:before="0"/>
              <w:jc w:val="center"/>
              <w:rPr>
                <w:rFonts w:ascii="Times New Roman" w:hAnsi="Times New Roman"/>
                <w:sz w:val="24"/>
              </w:rPr>
            </w:pPr>
            <w:r>
              <w:rPr>
                <w:rFonts w:ascii="Times New Roman" w:hAnsi="Times New Roman"/>
                <w:sz w:val="24"/>
              </w:rPr>
              <w:t>5.158</w:t>
            </w:r>
          </w:p>
        </w:tc>
        <w:tc>
          <w:tcPr>
            <w:tcW w:w="708"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tc>
        <w:tc>
          <w:tcPr>
            <w:tcW w:w="1229"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center"/>
              <w:rPr>
                <w:rFonts w:ascii="Times New Roman" w:hAnsi="Times New Roman"/>
                <w:sz w:val="24"/>
              </w:rPr>
            </w:pPr>
            <w:r>
              <w:rPr>
                <w:rFonts w:ascii="Times New Roman" w:hAnsi="Times New Roman"/>
                <w:sz w:val="24"/>
              </w:rPr>
              <w:t>5.185</w:t>
            </w:r>
          </w:p>
        </w:tc>
      </w:tr>
      <w:tr w:rsidR="00000000">
        <w:trPr>
          <w:trHeight w:val="313"/>
        </w:trPr>
        <w:tc>
          <w:tcPr>
            <w:tcW w:w="1204" w:type="dxa"/>
            <w:tcBorders>
              <w:top w:val="single" w:sz="4" w:space="0" w:color="000000"/>
              <w:left w:val="double" w:sz="1" w:space="0" w:color="000000"/>
              <w:bottom w:val="single" w:sz="4" w:space="0" w:color="000000"/>
            </w:tcBorders>
          </w:tcPr>
          <w:p w:rsidR="00000000" w:rsidRDefault="00D02078">
            <w:pPr>
              <w:snapToGrid w:val="0"/>
              <w:spacing w:before="0"/>
              <w:jc w:val="center"/>
              <w:rPr>
                <w:rFonts w:ascii="Times New Roman" w:hAnsi="Times New Roman"/>
                <w:sz w:val="24"/>
              </w:rPr>
            </w:pPr>
            <w:r>
              <w:rPr>
                <w:rFonts w:ascii="Times New Roman" w:hAnsi="Times New Roman"/>
                <w:sz w:val="24"/>
              </w:rPr>
              <w:t>864</w:t>
            </w:r>
          </w:p>
        </w:tc>
        <w:tc>
          <w:tcPr>
            <w:tcW w:w="851"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tc>
        <w:tc>
          <w:tcPr>
            <w:tcW w:w="1185"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r>
              <w:rPr>
                <w:rFonts w:ascii="Times New Roman" w:hAnsi="Times New Roman"/>
                <w:sz w:val="24"/>
              </w:rPr>
              <w:t>839</w:t>
            </w:r>
          </w:p>
        </w:tc>
        <w:tc>
          <w:tcPr>
            <w:tcW w:w="1080" w:type="dxa"/>
            <w:tcBorders>
              <w:left w:val="double" w:sz="1" w:space="0" w:color="000000"/>
            </w:tcBorders>
          </w:tcPr>
          <w:p w:rsidR="00000000" w:rsidRDefault="00D02078">
            <w:pPr>
              <w:snapToGrid w:val="0"/>
              <w:spacing w:before="0"/>
              <w:jc w:val="center"/>
              <w:rPr>
                <w:rFonts w:ascii="Times New Roman" w:hAnsi="Times New Roman"/>
                <w:sz w:val="24"/>
              </w:rPr>
            </w:pPr>
          </w:p>
        </w:tc>
        <w:tc>
          <w:tcPr>
            <w:tcW w:w="1080" w:type="dxa"/>
          </w:tcPr>
          <w:p w:rsidR="00000000" w:rsidRDefault="00D02078">
            <w:pPr>
              <w:snapToGrid w:val="0"/>
              <w:spacing w:before="0"/>
              <w:jc w:val="center"/>
              <w:rPr>
                <w:rFonts w:ascii="Times New Roman" w:hAnsi="Times New Roman"/>
                <w:sz w:val="24"/>
              </w:rPr>
            </w:pPr>
          </w:p>
        </w:tc>
        <w:tc>
          <w:tcPr>
            <w:tcW w:w="1333" w:type="dxa"/>
            <w:tcBorders>
              <w:top w:val="single" w:sz="4" w:space="0" w:color="000000"/>
              <w:left w:val="double" w:sz="1" w:space="0" w:color="000000"/>
              <w:bottom w:val="single" w:sz="4" w:space="0" w:color="000000"/>
            </w:tcBorders>
          </w:tcPr>
          <w:p w:rsidR="00000000" w:rsidRDefault="00D02078">
            <w:pPr>
              <w:snapToGrid w:val="0"/>
              <w:spacing w:before="0"/>
              <w:jc w:val="center"/>
              <w:rPr>
                <w:rFonts w:ascii="Times New Roman" w:hAnsi="Times New Roman"/>
                <w:sz w:val="24"/>
              </w:rPr>
            </w:pPr>
            <w:r>
              <w:rPr>
                <w:rFonts w:ascii="Times New Roman" w:hAnsi="Times New Roman"/>
                <w:sz w:val="24"/>
              </w:rPr>
              <w:t>11.001</w:t>
            </w:r>
          </w:p>
        </w:tc>
        <w:tc>
          <w:tcPr>
            <w:tcW w:w="708"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tc>
        <w:tc>
          <w:tcPr>
            <w:tcW w:w="1229"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center"/>
              <w:rPr>
                <w:rFonts w:ascii="Times New Roman" w:hAnsi="Times New Roman"/>
                <w:sz w:val="24"/>
              </w:rPr>
            </w:pPr>
            <w:r>
              <w:rPr>
                <w:rFonts w:ascii="Times New Roman" w:hAnsi="Times New Roman"/>
                <w:sz w:val="24"/>
              </w:rPr>
              <w:t>12.011</w:t>
            </w:r>
          </w:p>
        </w:tc>
      </w:tr>
      <w:tr w:rsidR="00000000">
        <w:trPr>
          <w:trHeight w:val="312"/>
        </w:trPr>
        <w:tc>
          <w:tcPr>
            <w:tcW w:w="1204" w:type="dxa"/>
            <w:tcBorders>
              <w:top w:val="single" w:sz="4" w:space="0" w:color="000000"/>
              <w:left w:val="double" w:sz="1" w:space="0" w:color="000000"/>
              <w:bottom w:val="single" w:sz="4" w:space="0" w:color="000000"/>
            </w:tcBorders>
          </w:tcPr>
          <w:p w:rsidR="00000000" w:rsidRDefault="00D02078">
            <w:pPr>
              <w:snapToGrid w:val="0"/>
              <w:spacing w:before="0"/>
              <w:jc w:val="center"/>
              <w:rPr>
                <w:rFonts w:ascii="Times New Roman" w:hAnsi="Times New Roman"/>
                <w:sz w:val="24"/>
              </w:rPr>
            </w:pPr>
            <w:r>
              <w:rPr>
                <w:rFonts w:ascii="Times New Roman" w:hAnsi="Times New Roman"/>
                <w:sz w:val="24"/>
              </w:rPr>
              <w:t>2.473</w:t>
            </w:r>
          </w:p>
        </w:tc>
        <w:tc>
          <w:tcPr>
            <w:tcW w:w="851"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tc>
        <w:tc>
          <w:tcPr>
            <w:tcW w:w="1185"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r>
              <w:rPr>
                <w:rFonts w:ascii="Times New Roman" w:hAnsi="Times New Roman"/>
                <w:sz w:val="24"/>
              </w:rPr>
              <w:t>586</w:t>
            </w:r>
          </w:p>
        </w:tc>
        <w:tc>
          <w:tcPr>
            <w:tcW w:w="1080" w:type="dxa"/>
            <w:tcBorders>
              <w:left w:val="double" w:sz="1" w:space="0" w:color="000000"/>
            </w:tcBorders>
          </w:tcPr>
          <w:p w:rsidR="00000000" w:rsidRDefault="00D02078">
            <w:pPr>
              <w:snapToGrid w:val="0"/>
              <w:spacing w:before="0"/>
              <w:jc w:val="center"/>
              <w:rPr>
                <w:rFonts w:ascii="Times New Roman" w:hAnsi="Times New Roman"/>
                <w:sz w:val="24"/>
              </w:rPr>
            </w:pPr>
          </w:p>
        </w:tc>
        <w:tc>
          <w:tcPr>
            <w:tcW w:w="1080" w:type="dxa"/>
          </w:tcPr>
          <w:p w:rsidR="00000000" w:rsidRDefault="00D02078">
            <w:pPr>
              <w:snapToGrid w:val="0"/>
              <w:spacing w:before="0"/>
              <w:jc w:val="center"/>
              <w:rPr>
                <w:rFonts w:ascii="Times New Roman" w:hAnsi="Times New Roman"/>
                <w:sz w:val="24"/>
              </w:rPr>
            </w:pPr>
          </w:p>
        </w:tc>
        <w:tc>
          <w:tcPr>
            <w:tcW w:w="1333" w:type="dxa"/>
            <w:tcBorders>
              <w:top w:val="single" w:sz="4" w:space="0" w:color="000000"/>
              <w:left w:val="double" w:sz="1" w:space="0" w:color="000000"/>
              <w:bottom w:val="single" w:sz="4" w:space="0" w:color="000000"/>
            </w:tcBorders>
          </w:tcPr>
          <w:p w:rsidR="00000000" w:rsidRDefault="00D02078">
            <w:pPr>
              <w:snapToGrid w:val="0"/>
              <w:spacing w:before="0"/>
              <w:jc w:val="center"/>
              <w:rPr>
                <w:rFonts w:ascii="Times New Roman" w:hAnsi="Times New Roman"/>
                <w:sz w:val="24"/>
              </w:rPr>
            </w:pPr>
            <w:r>
              <w:rPr>
                <w:rFonts w:ascii="Times New Roman" w:hAnsi="Times New Roman"/>
                <w:sz w:val="24"/>
              </w:rPr>
              <w:t>9.189</w:t>
            </w:r>
          </w:p>
        </w:tc>
        <w:tc>
          <w:tcPr>
            <w:tcW w:w="708"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tc>
        <w:tc>
          <w:tcPr>
            <w:tcW w:w="1229"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center"/>
              <w:rPr>
                <w:rFonts w:ascii="Times New Roman" w:hAnsi="Times New Roman"/>
                <w:sz w:val="24"/>
              </w:rPr>
            </w:pPr>
            <w:r>
              <w:rPr>
                <w:rFonts w:ascii="Times New Roman" w:hAnsi="Times New Roman"/>
                <w:sz w:val="24"/>
              </w:rPr>
              <w:t>9.891</w:t>
            </w:r>
          </w:p>
        </w:tc>
      </w:tr>
      <w:tr w:rsidR="00000000">
        <w:trPr>
          <w:trHeight w:val="312"/>
        </w:trPr>
        <w:tc>
          <w:tcPr>
            <w:tcW w:w="1204" w:type="dxa"/>
            <w:tcBorders>
              <w:top w:val="single" w:sz="4" w:space="0" w:color="000000"/>
              <w:left w:val="double" w:sz="1" w:space="0" w:color="000000"/>
              <w:bottom w:val="double" w:sz="1" w:space="0" w:color="000000"/>
            </w:tcBorders>
          </w:tcPr>
          <w:p w:rsidR="00000000" w:rsidRDefault="00D02078">
            <w:pPr>
              <w:snapToGrid w:val="0"/>
              <w:spacing w:before="0"/>
              <w:jc w:val="center"/>
              <w:rPr>
                <w:rFonts w:ascii="Times New Roman" w:hAnsi="Times New Roman"/>
                <w:sz w:val="24"/>
              </w:rPr>
            </w:pPr>
            <w:r>
              <w:rPr>
                <w:rFonts w:ascii="Times New Roman" w:hAnsi="Times New Roman"/>
                <w:sz w:val="24"/>
              </w:rPr>
              <w:t>580</w:t>
            </w:r>
          </w:p>
        </w:tc>
        <w:tc>
          <w:tcPr>
            <w:tcW w:w="851" w:type="dxa"/>
            <w:tcBorders>
              <w:top w:val="single" w:sz="4" w:space="0" w:color="000000"/>
              <w:left w:val="single" w:sz="4" w:space="0" w:color="000000"/>
              <w:bottom w:val="double" w:sz="1" w:space="0" w:color="000000"/>
            </w:tcBorders>
          </w:tcPr>
          <w:p w:rsidR="00000000" w:rsidRDefault="00D02078">
            <w:pPr>
              <w:snapToGrid w:val="0"/>
              <w:spacing w:before="0"/>
              <w:jc w:val="center"/>
              <w:rPr>
                <w:rFonts w:ascii="Times New Roman" w:hAnsi="Times New Roman"/>
                <w:sz w:val="24"/>
              </w:rPr>
            </w:pPr>
          </w:p>
        </w:tc>
        <w:tc>
          <w:tcPr>
            <w:tcW w:w="1185" w:type="dxa"/>
            <w:tcBorders>
              <w:top w:val="single" w:sz="4" w:space="0" w:color="000000"/>
              <w:left w:val="single" w:sz="4" w:space="0" w:color="000000"/>
              <w:bottom w:val="double" w:sz="1" w:space="0" w:color="000000"/>
            </w:tcBorders>
          </w:tcPr>
          <w:p w:rsidR="00000000" w:rsidRDefault="00D02078">
            <w:pPr>
              <w:snapToGrid w:val="0"/>
              <w:spacing w:before="0"/>
              <w:jc w:val="center"/>
              <w:rPr>
                <w:rFonts w:ascii="Times New Roman" w:hAnsi="Times New Roman"/>
                <w:sz w:val="24"/>
              </w:rPr>
            </w:pPr>
            <w:r>
              <w:rPr>
                <w:rFonts w:ascii="Times New Roman" w:hAnsi="Times New Roman"/>
                <w:sz w:val="24"/>
              </w:rPr>
              <w:t>580</w:t>
            </w:r>
          </w:p>
        </w:tc>
        <w:tc>
          <w:tcPr>
            <w:tcW w:w="1080" w:type="dxa"/>
            <w:tcBorders>
              <w:left w:val="double" w:sz="1" w:space="0" w:color="000000"/>
            </w:tcBorders>
          </w:tcPr>
          <w:p w:rsidR="00000000" w:rsidRDefault="00D02078">
            <w:pPr>
              <w:snapToGrid w:val="0"/>
              <w:spacing w:before="0"/>
              <w:jc w:val="center"/>
              <w:rPr>
                <w:rFonts w:ascii="Times New Roman" w:hAnsi="Times New Roman"/>
                <w:sz w:val="24"/>
              </w:rPr>
            </w:pPr>
          </w:p>
        </w:tc>
        <w:tc>
          <w:tcPr>
            <w:tcW w:w="1080" w:type="dxa"/>
          </w:tcPr>
          <w:p w:rsidR="00000000" w:rsidRDefault="00D02078">
            <w:pPr>
              <w:snapToGrid w:val="0"/>
              <w:spacing w:before="0"/>
              <w:jc w:val="center"/>
              <w:rPr>
                <w:rFonts w:ascii="Times New Roman" w:hAnsi="Times New Roman"/>
                <w:sz w:val="24"/>
              </w:rPr>
            </w:pPr>
          </w:p>
        </w:tc>
        <w:tc>
          <w:tcPr>
            <w:tcW w:w="1333" w:type="dxa"/>
            <w:tcBorders>
              <w:top w:val="single" w:sz="4" w:space="0" w:color="000000"/>
              <w:left w:val="double" w:sz="1" w:space="0" w:color="000000"/>
              <w:bottom w:val="double" w:sz="1" w:space="0" w:color="000000"/>
            </w:tcBorders>
          </w:tcPr>
          <w:p w:rsidR="00000000" w:rsidRDefault="00D02078">
            <w:pPr>
              <w:snapToGrid w:val="0"/>
              <w:spacing w:before="0"/>
              <w:jc w:val="center"/>
              <w:rPr>
                <w:rFonts w:ascii="Times New Roman" w:hAnsi="Times New Roman"/>
                <w:sz w:val="24"/>
              </w:rPr>
            </w:pPr>
            <w:r>
              <w:rPr>
                <w:rFonts w:ascii="Times New Roman" w:hAnsi="Times New Roman"/>
                <w:sz w:val="24"/>
              </w:rPr>
              <w:t>10.981</w:t>
            </w:r>
          </w:p>
        </w:tc>
        <w:tc>
          <w:tcPr>
            <w:tcW w:w="708" w:type="dxa"/>
            <w:tcBorders>
              <w:top w:val="single" w:sz="4" w:space="0" w:color="000000"/>
              <w:left w:val="single" w:sz="4" w:space="0" w:color="000000"/>
              <w:bottom w:val="double" w:sz="1" w:space="0" w:color="000000"/>
            </w:tcBorders>
          </w:tcPr>
          <w:p w:rsidR="00000000" w:rsidRDefault="00D02078">
            <w:pPr>
              <w:snapToGrid w:val="0"/>
              <w:spacing w:before="0"/>
              <w:jc w:val="center"/>
              <w:rPr>
                <w:rFonts w:ascii="Times New Roman" w:hAnsi="Times New Roman"/>
                <w:sz w:val="24"/>
              </w:rPr>
            </w:pPr>
          </w:p>
        </w:tc>
        <w:tc>
          <w:tcPr>
            <w:tcW w:w="1229" w:type="dxa"/>
            <w:tcBorders>
              <w:top w:val="single" w:sz="4" w:space="0" w:color="000000"/>
              <w:left w:val="single" w:sz="4" w:space="0" w:color="000000"/>
              <w:bottom w:val="double" w:sz="1" w:space="0" w:color="000000"/>
              <w:right w:val="double" w:sz="1" w:space="0" w:color="000000"/>
            </w:tcBorders>
          </w:tcPr>
          <w:p w:rsidR="00000000" w:rsidRDefault="00D02078">
            <w:pPr>
              <w:snapToGrid w:val="0"/>
              <w:spacing w:before="0"/>
              <w:jc w:val="center"/>
              <w:rPr>
                <w:rFonts w:ascii="Times New Roman" w:hAnsi="Times New Roman"/>
                <w:sz w:val="24"/>
              </w:rPr>
            </w:pPr>
            <w:r>
              <w:rPr>
                <w:rFonts w:ascii="Times New Roman" w:hAnsi="Times New Roman"/>
                <w:sz w:val="24"/>
              </w:rPr>
              <w:t>1.010</w:t>
            </w:r>
          </w:p>
        </w:tc>
      </w:tr>
    </w:tbl>
    <w:p w:rsidR="00000000" w:rsidRDefault="00D02078">
      <w:pPr>
        <w:spacing w:before="0"/>
        <w:jc w:val="both"/>
        <w:rPr>
          <w:rFonts w:ascii="Times New Roman" w:hAnsi="Times New Roman"/>
          <w:sz w:val="24"/>
        </w:rPr>
      </w:pPr>
    </w:p>
    <w:p w:rsidR="00000000" w:rsidRDefault="00D02078">
      <w:pPr>
        <w:numPr>
          <w:ilvl w:val="0"/>
          <w:numId w:val="9"/>
        </w:numPr>
        <w:spacing w:before="0"/>
        <w:jc w:val="both"/>
        <w:rPr>
          <w:rFonts w:ascii="Times New Roman" w:hAnsi="Times New Roman"/>
          <w:sz w:val="24"/>
        </w:rPr>
      </w:pPr>
      <w:r>
        <w:rPr>
          <w:rFonts w:ascii="Times New Roman" w:hAnsi="Times New Roman"/>
          <w:sz w:val="24"/>
        </w:rPr>
        <w:t>Ordena los siguientes números de mayor a menor:</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34"/>
        </w:rPr>
      </w:pPr>
      <w:r>
        <w:rPr>
          <w:rFonts w:ascii="Times New Roman" w:hAnsi="Times New Roman"/>
          <w:sz w:val="34"/>
        </w:rPr>
        <w:t xml:space="preserve">            </w:t>
      </w:r>
      <w:r>
        <w:rPr>
          <w:rFonts w:ascii="Times New Roman" w:hAnsi="Times New Roman"/>
          <w:sz w:val="34"/>
        </w:rPr>
        <w:t xml:space="preserve">428       572          684     </w:t>
      </w:r>
      <w:r>
        <w:rPr>
          <w:rFonts w:ascii="Times New Roman" w:hAnsi="Times New Roman"/>
          <w:sz w:val="34"/>
        </w:rPr>
        <w:t xml:space="preserve">  425       573</w:t>
      </w:r>
      <w:r>
        <w:rPr>
          <w:rFonts w:ascii="Times New Roman" w:hAnsi="Times New Roman"/>
          <w:sz w:val="34"/>
        </w:rPr>
        <w:tab/>
      </w:r>
      <w:r>
        <w:rPr>
          <w:rFonts w:ascii="Times New Roman" w:hAnsi="Times New Roman"/>
          <w:sz w:val="34"/>
        </w:rPr>
        <w:tab/>
        <w:t xml:space="preserve">327             </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rPr>
          <w:rFonts w:ascii="Times New Roman" w:hAnsi="Times New Roman"/>
          <w:sz w:val="24"/>
        </w:rPr>
        <w:lastRenderedPageBreak/>
        <w:t>_____________________________________________________________________</w:t>
      </w:r>
    </w:p>
    <w:p w:rsidR="00000000" w:rsidRDefault="00D02078">
      <w:pPr>
        <w:pStyle w:val="Textoindependiente"/>
        <w:spacing w:before="0"/>
        <w:rPr>
          <w:rFonts w:ascii="Times New Roman" w:hAnsi="Times New Roman"/>
          <w:sz w:val="24"/>
        </w:rPr>
      </w:pPr>
    </w:p>
    <w:p w:rsidR="00000000" w:rsidRDefault="00D02078">
      <w:pPr>
        <w:pStyle w:val="Textoindependiente"/>
        <w:spacing w:before="0"/>
        <w:rPr>
          <w:rFonts w:ascii="Times New Roman" w:hAnsi="Times New Roman"/>
          <w:sz w:val="24"/>
        </w:rPr>
      </w:pPr>
      <w:r>
        <w:rPr>
          <w:rFonts w:ascii="Times New Roman" w:hAnsi="Times New Roman"/>
          <w:sz w:val="24"/>
        </w:rPr>
        <w:t>3.- ANTERIOR Y POSTERIOR A UN NÚMERO.</w:t>
      </w:r>
    </w:p>
    <w:p w:rsidR="00000000" w:rsidRDefault="00D02078">
      <w:pPr>
        <w:pStyle w:val="Textoindependiente"/>
        <w:spacing w:before="0"/>
      </w:pPr>
    </w:p>
    <w:p w:rsidR="00000000" w:rsidRDefault="00D02078">
      <w:pPr>
        <w:numPr>
          <w:ilvl w:val="0"/>
          <w:numId w:val="42"/>
        </w:numPr>
        <w:spacing w:before="0"/>
        <w:jc w:val="both"/>
        <w:rPr>
          <w:rFonts w:ascii="Times New Roman" w:hAnsi="Times New Roman"/>
          <w:sz w:val="24"/>
        </w:rPr>
      </w:pPr>
      <w:r>
        <w:rPr>
          <w:rFonts w:ascii="Times New Roman" w:hAnsi="Times New Roman"/>
          <w:sz w:val="24"/>
        </w:rPr>
        <w:t>Escribe el número que va antes y el que va después:</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pict>
          <v:line id="_x0000_s1111" style="position:absolute;left:0;text-align:left;z-index:78" from="87.75pt,9.15pt" to="102.15pt,9.15pt" strokeweight=".26mm">
            <v:stroke endarrow="block" joinstyle="miter"/>
          </v:line>
        </w:pict>
      </w:r>
      <w:r>
        <w:pict>
          <v:line id="_x0000_s1112" style="position:absolute;left:0;text-align:left;z-index:79" from="231.75pt,9.15pt" to="246.15pt,9.15pt" strokeweight=".26mm">
            <v:stroke endarrow="block" joinstyle="miter"/>
          </v:line>
        </w:pict>
      </w:r>
      <w:r>
        <w:pict>
          <v:line id="_x0000_s1113" style="position:absolute;left:0;text-align:left;z-index:80" from="361.35pt,9.15pt" to="375.75pt,9.15pt" strokeweight=".26mm">
            <v:stroke endarrow="block" joinstyle="miter"/>
          </v:line>
        </w:pict>
      </w:r>
      <w:r>
        <w:pict>
          <v:line id="_x0000_s1119" style="position:absolute;left:0;text-align:left;flip:x;z-index:86" from="181.35pt,9.15pt" to="195.75pt,9.15pt" strokeweight=".26mm">
            <v:stroke endarrow="block" joinstyle="miter"/>
          </v:line>
        </w:pict>
      </w:r>
      <w:r>
        <w:pict>
          <v:line id="_x0000_s1121" style="position:absolute;left:0;text-align:left;flip:x;z-index:88" from="37.35pt,9.15pt" to="51.75pt,9.15pt" strokeweight=".26mm">
            <v:stroke endarrow="block" joinstyle="miter"/>
          </v:line>
        </w:pict>
      </w:r>
      <w:r>
        <w:pict>
          <v:line id="_x0000_s1122" style="position:absolute;left:0;text-align:left;flip:x;z-index:89" from="318.15pt,9.15pt" to="332.55pt,9.15pt" strokeweight=".26mm">
            <v:stroke endarrow="block" joinstyle="miter"/>
          </v:line>
        </w:pict>
      </w:r>
      <w:r>
        <w:rPr>
          <w:rFonts w:ascii="Times New Roman" w:hAnsi="Times New Roman"/>
          <w:sz w:val="24"/>
        </w:rPr>
        <w:t xml:space="preserve"> </w:t>
      </w:r>
      <w:r>
        <w:rPr>
          <w:rFonts w:ascii="Times New Roman" w:hAnsi="Times New Roman"/>
          <w:sz w:val="24"/>
        </w:rPr>
        <w:t>______     5.247        ______      ____        632</w:t>
      </w:r>
      <w:r>
        <w:rPr>
          <w:rFonts w:ascii="Times New Roman" w:hAnsi="Times New Roman"/>
          <w:sz w:val="24"/>
        </w:rPr>
        <w:t xml:space="preserve">       ____</w:t>
      </w:r>
      <w:r>
        <w:rPr>
          <w:rFonts w:ascii="Times New Roman" w:hAnsi="Times New Roman"/>
          <w:sz w:val="24"/>
        </w:rPr>
        <w:softHyphen/>
        <w:t>___    ____     249        ____</w:t>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t>___</w:t>
      </w:r>
    </w:p>
    <w:p w:rsidR="00000000" w:rsidRDefault="00D02078">
      <w:pPr>
        <w:spacing w:before="0"/>
        <w:jc w:val="both"/>
        <w:rPr>
          <w:rFonts w:ascii="Times New Roman" w:hAnsi="Times New Roman"/>
          <w:sz w:val="24"/>
        </w:rPr>
      </w:pPr>
      <w:r>
        <w:rPr>
          <w:rFonts w:ascii="Times New Roman" w:hAnsi="Times New Roman"/>
          <w:sz w:val="24"/>
        </w:rPr>
        <w:t xml:space="preserve"> </w:t>
      </w:r>
    </w:p>
    <w:p w:rsidR="00000000" w:rsidRDefault="00D02078">
      <w:pPr>
        <w:spacing w:before="0"/>
        <w:jc w:val="both"/>
        <w:rPr>
          <w:rFonts w:ascii="Times New Roman" w:hAnsi="Times New Roman"/>
          <w:sz w:val="24"/>
        </w:rPr>
      </w:pPr>
      <w:r>
        <w:pict>
          <v:line id="_x0000_s1114" style="position:absolute;left:0;text-align:left;z-index:81" from="361.35pt,5.95pt" to="375.75pt,5.95pt" strokeweight=".26mm">
            <v:stroke endarrow="block" joinstyle="miter"/>
          </v:line>
        </w:pict>
      </w:r>
      <w:r>
        <w:pict>
          <v:line id="_x0000_s1115" style="position:absolute;left:0;text-align:left;z-index:82" from="231.75pt,4.35pt" to="246.15pt,4.35pt" strokeweight=".26mm">
            <v:stroke endarrow="block" joinstyle="miter"/>
          </v:line>
        </w:pict>
      </w:r>
      <w:r>
        <w:pict>
          <v:line id="_x0000_s1116" style="position:absolute;left:0;text-align:left;z-index:83" from="87.75pt,5.95pt" to="102.15pt,5.95pt" strokeweight=".26mm">
            <v:stroke endarrow="block" joinstyle="miter"/>
          </v:line>
        </w:pict>
      </w:r>
      <w:r>
        <w:pict>
          <v:line id="_x0000_s1117" style="position:absolute;left:0;text-align:left;flip:x;z-index:84" from="318.15pt,5.95pt" to="332.55pt,5.95pt" strokeweight=".26mm">
            <v:stroke endarrow="block" joinstyle="miter"/>
          </v:line>
        </w:pict>
      </w:r>
      <w:r>
        <w:pict>
          <v:line id="_x0000_s1118" style="position:absolute;left:0;text-align:left;flip:x;z-index:85" from="37.35pt,5.95pt" to="51.75pt,5.95pt" strokeweight=".26mm">
            <v:stroke endarrow="block" joinstyle="miter"/>
          </v:line>
        </w:pict>
      </w:r>
      <w:r>
        <w:pict>
          <v:line id="_x0000_s1120" style="position:absolute;left:0;text-align:left;flip:x;z-index:87" from="181.35pt,4.35pt" to="195.75pt,4.35pt" strokeweight=".26mm">
            <v:stroke endarrow="block" joinstyle="miter"/>
          </v:line>
        </w:pict>
      </w:r>
      <w:r>
        <w:rPr>
          <w:rFonts w:ascii="Times New Roman" w:hAnsi="Times New Roman"/>
          <w:sz w:val="24"/>
        </w:rPr>
        <w:t>_</w:t>
      </w:r>
      <w:r>
        <w:rPr>
          <w:rFonts w:ascii="Times New Roman" w:hAnsi="Times New Roman"/>
          <w:sz w:val="24"/>
        </w:rPr>
        <w:t>_____      4.821        ______     ______   8.990     _______     ____     952        _______</w:t>
      </w:r>
    </w:p>
    <w:p w:rsidR="00000000" w:rsidRDefault="00D02078">
      <w:pPr>
        <w:pStyle w:val="Textoindependiente"/>
        <w:spacing w:before="0"/>
        <w:rPr>
          <w:rFonts w:ascii="Times New Roman" w:hAnsi="Times New Roman"/>
          <w:sz w:val="24"/>
        </w:rPr>
      </w:pPr>
    </w:p>
    <w:p w:rsidR="00000000" w:rsidRDefault="00D02078">
      <w:pPr>
        <w:pStyle w:val="Textoindependiente"/>
        <w:spacing w:before="0"/>
        <w:rPr>
          <w:rFonts w:ascii="Times New Roman" w:hAnsi="Times New Roman"/>
          <w:sz w:val="24"/>
        </w:rPr>
      </w:pPr>
    </w:p>
    <w:p w:rsidR="00000000" w:rsidRDefault="00D02078">
      <w:pPr>
        <w:pStyle w:val="Textoindependiente"/>
        <w:spacing w:before="0"/>
        <w:rPr>
          <w:rFonts w:ascii="Times New Roman" w:hAnsi="Times New Roman"/>
          <w:sz w:val="24"/>
        </w:rPr>
      </w:pPr>
      <w:r>
        <w:rPr>
          <w:rFonts w:ascii="Times New Roman" w:hAnsi="Times New Roman"/>
          <w:sz w:val="24"/>
        </w:rPr>
        <w:t>4.- SERIACIÓN PROGRESIVA Y REGRESIVA.</w:t>
      </w:r>
    </w:p>
    <w:p w:rsidR="00000000" w:rsidRDefault="00D02078">
      <w:pPr>
        <w:spacing w:before="0"/>
        <w:jc w:val="both"/>
        <w:rPr>
          <w:rFonts w:ascii="Times New Roman" w:hAnsi="Times New Roman"/>
          <w:sz w:val="24"/>
        </w:rPr>
      </w:pPr>
    </w:p>
    <w:p w:rsidR="00000000" w:rsidRDefault="00D02078">
      <w:pPr>
        <w:numPr>
          <w:ilvl w:val="0"/>
          <w:numId w:val="35"/>
        </w:numPr>
        <w:tabs>
          <w:tab w:val="left" w:pos="840"/>
        </w:tabs>
        <w:spacing w:before="0"/>
        <w:ind w:left="420" w:firstLine="0"/>
        <w:jc w:val="both"/>
        <w:rPr>
          <w:rFonts w:ascii="Times New Roman" w:hAnsi="Times New Roman"/>
          <w:sz w:val="24"/>
        </w:rPr>
      </w:pPr>
      <w:r>
        <w:rPr>
          <w:rFonts w:ascii="Times New Roman" w:hAnsi="Times New Roman"/>
          <w:sz w:val="24"/>
        </w:rPr>
        <w:t>Continua las series:</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pict>
          <v:line id="_x0000_s1026" style="position:absolute;left:0;text-align:left;z-index:1" from="80.55pt,8.2pt" to="94.95pt,8.2pt" strokeweight=".26mm">
            <v:stroke endarrow="block" joinstyle="miter"/>
          </v:line>
        </w:pict>
      </w:r>
      <w:r>
        <w:pict>
          <v:line id="_x0000_s1027" style="position:absolute;left:0;text-align:left;z-index:2" from="152.55pt,8.2pt" to="166.95pt,8.2pt" strokeweight=".26mm">
            <v:stroke endarrow="block" joinstyle="miter"/>
          </v:line>
        </w:pict>
      </w:r>
      <w:r>
        <w:pict>
          <v:line id="_x0000_s1028" style="position:absolute;left:0;text-align:left;z-index:3" from="246.15pt,8.2pt" to="260.55pt,8.2pt" strokeweight=".26mm">
            <v:stroke endarrow="block" joinstyle="miter"/>
          </v:line>
        </w:pict>
      </w:r>
      <w:r>
        <w:pict>
          <v:line id="_x0000_s1029" style="position:absolute;left:0;text-align:left;z-index:4" from="303.75pt,8.2pt" to="318.15pt,8.2pt" strokeweight=".26mm">
            <v:stroke endarrow="block" joinstyle="miter"/>
          </v:line>
        </w:pict>
      </w:r>
      <w:r>
        <w:pict>
          <v:line id="_x0000_s1030" style="position:absolute;left:0;text-align:left;z-index:5" from="368.55pt,8.2pt" to="382.95pt,8.2pt" strokeweight=".26mm">
            <v:stroke endarrow="block" joinstyle="miter"/>
          </v:line>
        </w:pict>
      </w:r>
      <w:r>
        <w:pict>
          <v:line id="_x0000_s1031" style="position:absolute;left:0;text-align:left;z-index:6" from="30.15pt,8.2pt" to="44.55pt,8.2pt" strokeweight=".26mm">
            <v:stroke endarrow="block" joinstyle="miter"/>
          </v:line>
        </w:pict>
      </w:r>
      <w:r>
        <w:rPr>
          <w:rFonts w:ascii="Times New Roman" w:hAnsi="Times New Roman"/>
          <w:sz w:val="24"/>
        </w:rPr>
        <w:t>9</w:t>
      </w:r>
      <w:r>
        <w:rPr>
          <w:rFonts w:ascii="Times New Roman" w:hAnsi="Times New Roman"/>
          <w:sz w:val="24"/>
        </w:rPr>
        <w:t xml:space="preserve">50           955               </w:t>
      </w:r>
      <w:r>
        <w:rPr>
          <w:rFonts w:ascii="Times New Roman" w:hAnsi="Times New Roman"/>
          <w:sz w:val="24"/>
        </w:rPr>
        <w:t>________           970                 _______        ______        985</w:t>
      </w:r>
    </w:p>
    <w:p w:rsidR="00000000" w:rsidRDefault="00D02078">
      <w:pPr>
        <w:spacing w:before="0"/>
        <w:jc w:val="both"/>
        <w:rPr>
          <w:rFonts w:ascii="Times New Roman" w:hAnsi="Times New Roman"/>
          <w:sz w:val="24"/>
        </w:rPr>
      </w:pPr>
      <w:r>
        <w:rPr>
          <w:rFonts w:ascii="Times New Roman" w:hAnsi="Times New Roman"/>
          <w:sz w:val="24"/>
        </w:rPr>
        <w:t xml:space="preserve"> </w:t>
      </w:r>
    </w:p>
    <w:p w:rsidR="00000000" w:rsidRDefault="00D02078">
      <w:pPr>
        <w:spacing w:before="0"/>
        <w:jc w:val="both"/>
        <w:rPr>
          <w:rFonts w:ascii="Times New Roman" w:hAnsi="Times New Roman"/>
          <w:sz w:val="24"/>
        </w:rPr>
      </w:pPr>
      <w:r>
        <w:pict>
          <v:line id="_x0000_s1032" style="position:absolute;left:0;text-align:left;z-index:7" from="30.15pt,5pt" to="44.55pt,5pt" strokeweight=".26mm">
            <v:stroke endarrow="block" joinstyle="miter"/>
          </v:line>
        </w:pict>
      </w:r>
      <w:r>
        <w:pict>
          <v:line id="_x0000_s1033" style="position:absolute;left:0;text-align:left;z-index:8" from="73.35pt,5pt" to="87.75pt,5pt" strokeweight=".26mm">
            <v:stroke endarrow="block" joinstyle="miter"/>
          </v:line>
        </w:pict>
      </w:r>
      <w:r>
        <w:pict>
          <v:line id="_x0000_s1034" style="position:absolute;left:0;text-align:left;z-index:9" from="346.95pt,5pt" to="361.35pt,5pt" strokeweight=".26mm">
            <v:stroke endarrow="block" joinstyle="miter"/>
          </v:line>
        </w:pict>
      </w:r>
      <w:r>
        <w:pict>
          <v:line id="_x0000_s1035" style="position:absolute;left:0;text-align:left;z-index:10" from="123.75pt,5pt" to="138.15pt,5pt" strokeweight=".26mm">
            <v:stroke endarrow="block" joinstyle="miter"/>
          </v:line>
        </w:pict>
      </w:r>
      <w:r>
        <w:pict>
          <v:line id="_x0000_s1036" style="position:absolute;left:0;text-align:left;z-index:11" from="181.35pt,5pt" to="195.75pt,5pt" strokeweight=".26mm">
            <v:stroke endarrow="block" joinstyle="miter"/>
          </v:line>
        </w:pict>
      </w:r>
      <w:r>
        <w:pict>
          <v:line id="_x0000_s1037" style="position:absolute;left:0;text-align:left;z-index:12" from="238.95pt,9.6pt" to="253.35pt,9.6pt" strokeweight=".26mm">
            <v:stroke endarrow="block" joinstyle="miter"/>
          </v:line>
        </w:pict>
      </w:r>
      <w:r>
        <w:pict>
          <v:line id="_x0000_s1038" style="position:absolute;left:0;text-align:left;z-index:13" from="289.35pt,9.6pt" to="303.75pt,9.6pt" strokeweight=".26mm">
            <v:stroke endarrow="block" joinstyle="miter"/>
          </v:line>
        </w:pict>
      </w:r>
      <w:r>
        <w:rPr>
          <w:rFonts w:ascii="Times New Roman" w:hAnsi="Times New Roman"/>
          <w:sz w:val="24"/>
        </w:rPr>
        <w:t xml:space="preserve"> </w:t>
      </w:r>
      <w:r>
        <w:rPr>
          <w:rFonts w:ascii="Times New Roman" w:hAnsi="Times New Roman"/>
          <w:sz w:val="24"/>
        </w:rPr>
        <w:t>428          426       _____          _____          420         _____          ______       ________</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pict>
          <v:line id="_x0000_s1039" style="position:absolute;left:0;text-align:left;z-index:14" from="339.75pt,6.4pt" to="354.15pt,6.4pt" strokeweight=".26mm">
            <v:stroke endarrow="block" joinstyle="miter"/>
          </v:line>
        </w:pict>
      </w:r>
      <w:r>
        <w:pict>
          <v:line id="_x0000_s1040" style="position:absolute;left:0;text-align:left;z-index:15" from="253.35pt,9pt" to="267.75pt,9pt" strokeweight=".26mm">
            <v:stroke endarrow="block" joinstyle="miter"/>
          </v:line>
        </w:pict>
      </w:r>
      <w:r>
        <w:pict>
          <v:line id="_x0000_s1041" style="position:absolute;left:0;text-align:left;z-index:16" from="44.55pt,9pt" to="58.95pt,9pt" strokeweight=".26mm">
            <v:stroke endarrow="block" joinstyle="miter"/>
          </v:line>
        </w:pict>
      </w:r>
      <w:r>
        <w:pict>
          <v:line id="_x0000_s1042" style="position:absolute;left:0;text-align:left;z-index:17" from="102.15pt,9pt" to="116.55pt,9pt" strokeweight=".26mm">
            <v:stroke endarrow="block" joinstyle="miter"/>
          </v:line>
        </w:pict>
      </w:r>
      <w:r>
        <w:pict>
          <v:line id="_x0000_s1043" style="position:absolute;left:0;text-align:left;z-index:18" from="166.95pt,9pt" to="181.35pt,9pt" strokeweight=".26mm">
            <v:stroke endarrow="block" joinstyle="miter"/>
          </v:line>
        </w:pic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15                  30            ________         ________     </w:t>
      </w:r>
      <w:r>
        <w:rPr>
          <w:rFonts w:ascii="Times New Roman" w:hAnsi="Times New Roman"/>
          <w:sz w:val="24"/>
        </w:rPr>
        <w:t xml:space="preserve">            75                    ________</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pStyle w:val="Textoindependiente"/>
        <w:numPr>
          <w:ilvl w:val="0"/>
          <w:numId w:val="10"/>
        </w:numPr>
        <w:tabs>
          <w:tab w:val="left" w:pos="840"/>
        </w:tabs>
        <w:spacing w:before="0"/>
        <w:ind w:left="420" w:firstLine="0"/>
        <w:rPr>
          <w:rFonts w:ascii="Times New Roman" w:hAnsi="Times New Roman"/>
          <w:b w:val="0"/>
          <w:sz w:val="24"/>
        </w:rPr>
      </w:pPr>
      <w:r>
        <w:rPr>
          <w:rFonts w:ascii="Times New Roman" w:hAnsi="Times New Roman"/>
          <w:b w:val="0"/>
          <w:sz w:val="24"/>
        </w:rPr>
        <w:t xml:space="preserve">Coloca sobre la recta numérica los números: </w:t>
      </w:r>
      <w:r>
        <w:rPr>
          <w:rFonts w:ascii="Times New Roman" w:hAnsi="Times New Roman"/>
          <w:sz w:val="24"/>
        </w:rPr>
        <w:t>15, 25, 35 y 45</w:t>
      </w:r>
      <w:r>
        <w:rPr>
          <w:rFonts w:ascii="Times New Roman" w:hAnsi="Times New Roman"/>
          <w:b w:val="0"/>
          <w:sz w:val="24"/>
        </w:rPr>
        <w:t>.</w:t>
      </w:r>
    </w:p>
    <w:p w:rsidR="00000000" w:rsidRDefault="00D02078">
      <w:pPr>
        <w:pStyle w:val="Textoindependiente"/>
        <w:spacing w:before="0"/>
        <w:rPr>
          <w:rFonts w:ascii="Times New Roman" w:hAnsi="Times New Roman"/>
          <w:sz w:val="24"/>
        </w:rPr>
      </w:pPr>
    </w:p>
    <w:p w:rsidR="00000000" w:rsidRDefault="00D02078">
      <w:pPr>
        <w:pStyle w:val="Textoindependiente"/>
        <w:spacing w:before="0"/>
        <w:rPr>
          <w:rFonts w:ascii="Times New Roman" w:hAnsi="Times New Roman"/>
          <w:sz w:val="24"/>
          <w:lang w:val="es-ES_tradnl"/>
        </w:rPr>
      </w:pPr>
      <w:r>
        <w:pict>
          <v:line id="_x0000_s1083" style="position:absolute;left:0;text-align:left;z-index:50" from="37.35pt,12.35pt" to="397.35pt,12.35pt" strokeweight=".26mm">
            <v:stroke joinstyle="miter"/>
          </v:line>
        </w:pict>
      </w:r>
      <w:r>
        <w:pict>
          <v:line id="_x0000_s1084" style="position:absolute;left:0;text-align:left;z-index:51" from="37.35pt,12.35pt" to="37.35pt,12.35pt" strokeweight=".26mm">
            <v:stroke joinstyle="miter"/>
          </v:line>
        </w:pict>
      </w:r>
      <w:r>
        <w:pict>
          <v:line id="_x0000_s1085" style="position:absolute;left:0;text-align:left;z-index:52" from="94.95pt,12.35pt" to="94.95pt,19.55pt" strokeweight=".26mm">
            <v:stroke joinstyle="miter"/>
          </v:line>
        </w:pict>
      </w:r>
      <w:r>
        <w:pict>
          <v:line id="_x0000_s1086" style="position:absolute;left:0;text-align:left;z-index:53" from="145.35pt,12.35pt" to="145.35pt,19.55pt" strokeweight=".26mm">
            <v:stroke joinstyle="miter"/>
          </v:line>
        </w:pict>
      </w:r>
      <w:r>
        <w:pict>
          <v:line id="_x0000_s1087" style="position:absolute;left:0;text-align:left;z-index:54" from="195.75pt,12.35pt" to="195.75pt,19.55pt" strokeweight=".26mm">
            <v:stroke joinstyle="miter"/>
          </v:line>
        </w:pict>
      </w:r>
      <w:r>
        <w:pict>
          <v:line id="_x0000_s1088" style="position:absolute;left:0;text-align:left;z-index:55" from="246.15pt,12.35pt" to="246.15pt,19.55pt" strokeweight=".26mm">
            <v:stroke joinstyle="miter"/>
          </v:line>
        </w:pict>
      </w:r>
      <w:r>
        <w:pict>
          <v:line id="_x0000_s1089" style="position:absolute;left:0;text-align:left;z-index:56" from="296.55pt,12.35pt" to="296.55pt,19.55pt" strokeweight=".26mm">
            <v:stroke joinstyle="miter"/>
          </v:line>
        </w:pict>
      </w:r>
      <w:r>
        <w:pict>
          <v:line id="_x0000_s1090" style="position:absolute;left:0;text-align:left;z-index:57" from="346.95pt,12.35pt" to="346.95pt,19.55pt" strokeweight=".26mm">
            <v:stroke joinstyle="miter"/>
          </v:line>
        </w:pict>
      </w:r>
      <w:r>
        <w:pict>
          <v:line id="_x0000_s1091" style="position:absolute;left:0;text-align:left;z-index:58" from="397.35pt,12.35pt" to="397.35pt,19.55pt" strokeweight=".26mm">
            <v:stroke joinstyle="miter"/>
          </v:line>
        </w:pict>
      </w:r>
      <w:r>
        <w:pict>
          <v:line id="_x0000_s1092" style="position:absolute;left:0;text-align:left;z-index:59" from="37.35pt,12.35pt" to="37.35pt,19.55pt" strokeweight=".26mm">
            <v:stroke joinstyle="miter"/>
          </v:line>
        </w:pict>
      </w:r>
    </w:p>
    <w:p w:rsidR="00000000" w:rsidRDefault="00D02078">
      <w:pPr>
        <w:pStyle w:val="Textoindependiente"/>
        <w:spacing w:before="0"/>
        <w:rPr>
          <w:rFonts w:ascii="Times New Roman" w:hAnsi="Times New Roman"/>
          <w:sz w:val="24"/>
        </w:rPr>
      </w:pPr>
      <w:r>
        <w:rPr>
          <w:rFonts w:ascii="Times New Roman" w:hAnsi="Times New Roman"/>
          <w:sz w:val="24"/>
        </w:rPr>
        <w:t xml:space="preserve">            </w:t>
      </w:r>
      <w:r>
        <w:rPr>
          <w:rFonts w:ascii="Times New Roman" w:hAnsi="Times New Roman"/>
          <w:sz w:val="24"/>
        </w:rPr>
        <w:t>0                10</w:t>
      </w:r>
      <w:r>
        <w:rPr>
          <w:rFonts w:ascii="Times New Roman" w:hAnsi="Times New Roman"/>
          <w:sz w:val="24"/>
        </w:rPr>
        <w:tab/>
      </w:r>
      <w:r>
        <w:rPr>
          <w:rFonts w:ascii="Times New Roman" w:hAnsi="Times New Roman"/>
          <w:sz w:val="24"/>
        </w:rPr>
        <w:tab/>
        <w:t>20</w:t>
      </w:r>
      <w:r>
        <w:rPr>
          <w:rFonts w:ascii="Times New Roman" w:hAnsi="Times New Roman"/>
          <w:sz w:val="24"/>
        </w:rPr>
        <w:tab/>
        <w:t xml:space="preserve">     30</w:t>
      </w:r>
      <w:r>
        <w:rPr>
          <w:rFonts w:ascii="Times New Roman" w:hAnsi="Times New Roman"/>
          <w:sz w:val="24"/>
        </w:rPr>
        <w:tab/>
        <w:t xml:space="preserve">          40</w:t>
      </w:r>
      <w:r>
        <w:rPr>
          <w:rFonts w:ascii="Times New Roman" w:hAnsi="Times New Roman"/>
          <w:sz w:val="24"/>
        </w:rPr>
        <w:tab/>
        <w:t xml:space="preserve">   50             60            70 </w:t>
      </w:r>
    </w:p>
    <w:p w:rsidR="00000000" w:rsidRDefault="00D02078">
      <w:pPr>
        <w:pStyle w:val="Textoindependiente"/>
        <w:spacing w:before="0"/>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pStyle w:val="Textoindependiente"/>
        <w:spacing w:before="0"/>
        <w:rPr>
          <w:rFonts w:ascii="Times New Roman" w:hAnsi="Times New Roman"/>
          <w:sz w:val="24"/>
        </w:rPr>
      </w:pPr>
      <w:r>
        <w:rPr>
          <w:rFonts w:ascii="Times New Roman" w:hAnsi="Times New Roman"/>
          <w:sz w:val="24"/>
        </w:rPr>
        <w:t>5.- COMPOSICIÓN Y DESCOMPOSICIÓN DE NÚMEROS</w:t>
      </w:r>
      <w:r>
        <w:rPr>
          <w:rFonts w:ascii="Times New Roman" w:hAnsi="Times New Roman"/>
          <w:sz w:val="24"/>
        </w:rPr>
        <w:t>.</w:t>
      </w:r>
    </w:p>
    <w:p w:rsidR="00000000" w:rsidRDefault="00D02078">
      <w:pPr>
        <w:spacing w:before="0"/>
        <w:jc w:val="both"/>
        <w:rPr>
          <w:rFonts w:ascii="Times New Roman" w:hAnsi="Times New Roman"/>
          <w:sz w:val="24"/>
        </w:rPr>
      </w:pPr>
    </w:p>
    <w:p w:rsidR="00000000" w:rsidRDefault="00D02078">
      <w:pPr>
        <w:numPr>
          <w:ilvl w:val="0"/>
          <w:numId w:val="27"/>
        </w:numPr>
        <w:spacing w:before="0"/>
        <w:jc w:val="both"/>
        <w:rPr>
          <w:rFonts w:ascii="Times New Roman" w:hAnsi="Times New Roman"/>
          <w:sz w:val="24"/>
        </w:rPr>
      </w:pPr>
      <w:r>
        <w:rPr>
          <w:rFonts w:ascii="Times New Roman" w:hAnsi="Times New Roman"/>
          <w:sz w:val="24"/>
        </w:rPr>
        <w:t>Escribe la descomposición de estos números. Fíjate en el primero:</w:t>
      </w:r>
    </w:p>
    <w:p w:rsidR="00000000" w:rsidRDefault="00D02078">
      <w:pPr>
        <w:spacing w:before="0"/>
        <w:jc w:val="both"/>
        <w:rPr>
          <w:rFonts w:ascii="Times New Roman" w:hAnsi="Times New Roman"/>
          <w:sz w:val="24"/>
        </w:rPr>
      </w:pPr>
      <w:r>
        <w:rPr>
          <w:rFonts w:ascii="Times New Roman" w:hAnsi="Times New Roman"/>
          <w:sz w:val="24"/>
        </w:rPr>
        <w:t xml:space="preserve"> </w:t>
      </w:r>
    </w:p>
    <w:p w:rsidR="00000000" w:rsidRDefault="00D02078">
      <w:pPr>
        <w:spacing w:before="0"/>
        <w:jc w:val="both"/>
        <w:rPr>
          <w:rFonts w:ascii="Times New Roman" w:hAnsi="Times New Roman"/>
          <w:sz w:val="24"/>
        </w:rPr>
      </w:pPr>
      <w:r>
        <w:pict>
          <v:line id="_x0000_s1044" style="position:absolute;left:0;text-align:left;z-index:19" from="253.35pt,10.75pt" to="267.75pt,10.75pt" strokeweight=".26mm">
            <v:stroke endarrow="block" joinstyle="miter"/>
          </v:line>
        </w:pict>
      </w:r>
      <w:r>
        <w:pict>
          <v:line id="_x0000_s1055" style="position:absolute;left:0;text-align:left;z-index:30" from="44.55pt,10.75pt" to="58.95pt,10.75pt" strokeweight=".26mm">
            <v:stroke endarrow="block" joinstyle="miter"/>
          </v:line>
        </w:pict>
      </w:r>
      <w:r>
        <w:rPr>
          <w:rFonts w:ascii="Times New Roman" w:hAnsi="Times New Roman"/>
          <w:b/>
          <w:sz w:val="24"/>
        </w:rPr>
        <w:t xml:space="preserve"> </w:t>
      </w:r>
      <w:r>
        <w:rPr>
          <w:rFonts w:ascii="Times New Roman" w:hAnsi="Times New Roman"/>
          <w:b/>
          <w:sz w:val="24"/>
        </w:rPr>
        <w:t xml:space="preserve">   </w:t>
      </w:r>
      <w:r>
        <w:rPr>
          <w:rFonts w:ascii="Times New Roman" w:hAnsi="Times New Roman"/>
          <w:b/>
          <w:sz w:val="24"/>
        </w:rPr>
        <w:t xml:space="preserve">265             200  +  60  +  5 </w:t>
      </w:r>
      <w:r>
        <w:rPr>
          <w:rFonts w:ascii="Times New Roman" w:hAnsi="Times New Roman"/>
          <w:sz w:val="24"/>
        </w:rPr>
        <w:t xml:space="preserve">                           17         _____________________</w:t>
      </w:r>
    </w:p>
    <w:p w:rsidR="00000000" w:rsidRDefault="00D02078">
      <w:pPr>
        <w:spacing w:before="0"/>
        <w:jc w:val="both"/>
        <w:rPr>
          <w:rFonts w:ascii="Times New Roman" w:hAnsi="Times New Roman"/>
          <w:sz w:val="24"/>
        </w:rPr>
      </w:pPr>
      <w:r>
        <w:pict>
          <v:line id="_x0000_s1045" style="position:absolute;left:0;text-align:left;z-index:20" from="44.55pt,12.35pt" to="58.95pt,12.35pt" strokeweight=".26mm">
            <v:stroke endarrow="block" joinstyle="miter"/>
          </v:line>
        </w:pict>
      </w:r>
      <w:r>
        <w:pict>
          <v:line id="_x0000_s1048" style="position:absolute;left:0;text-align:left;z-index:23" from="253.35pt,12.35pt" to="267.75pt,12.35pt" strokeweight=".26mm">
            <v:stroke endarrow="block" joinstyle="miter"/>
          </v:line>
        </w:pic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428         _________________________     123       ______________________</w:t>
      </w:r>
    </w:p>
    <w:p w:rsidR="00000000" w:rsidRDefault="00D02078">
      <w:pPr>
        <w:spacing w:before="0"/>
        <w:jc w:val="both"/>
        <w:rPr>
          <w:rFonts w:ascii="Times New Roman" w:hAnsi="Times New Roman"/>
          <w:sz w:val="24"/>
        </w:rPr>
      </w:pPr>
      <w:r>
        <w:pict>
          <v:line id="_x0000_s1046" style="position:absolute;left:0;text-align:left;z-index:21" from="253.35pt,10.75pt" to="267.75pt,10.75pt" strokeweight=".26mm">
            <v:stroke endarrow="block" joinstyle="miter"/>
          </v:line>
        </w:pict>
      </w:r>
      <w:r>
        <w:pict>
          <v:line id="_x0000_s1047" style="position:absolute;left:0;text-align:left;z-index:22" from="44.55pt,10.75pt" to="58.95pt,10.75pt" strokeweight=".26mm">
            <v:stroke endarrow="block" joinstyle="miter"/>
          </v:line>
        </w:pict>
      </w:r>
      <w:r>
        <w:rPr>
          <w:rFonts w:ascii="Times New Roman" w:hAnsi="Times New Roman"/>
          <w:sz w:val="24"/>
        </w:rPr>
        <w:t xml:space="preserve"> </w:t>
      </w:r>
      <w:r>
        <w:rPr>
          <w:rFonts w:ascii="Times New Roman" w:hAnsi="Times New Roman"/>
          <w:sz w:val="24"/>
        </w:rPr>
        <w:t>2.</w:t>
      </w:r>
      <w:r>
        <w:rPr>
          <w:rFonts w:ascii="Times New Roman" w:hAnsi="Times New Roman"/>
          <w:sz w:val="24"/>
        </w:rPr>
        <w:t>184         _________________________     645         ____________________</w:t>
      </w:r>
    </w:p>
    <w:p w:rsidR="00000000" w:rsidRDefault="00D02078">
      <w:pPr>
        <w:spacing w:before="0"/>
        <w:jc w:val="both"/>
        <w:rPr>
          <w:rFonts w:ascii="Times New Roman" w:hAnsi="Times New Roman"/>
          <w:sz w:val="24"/>
        </w:rPr>
      </w:pPr>
    </w:p>
    <w:p w:rsidR="00000000" w:rsidRDefault="00D02078">
      <w:pPr>
        <w:numPr>
          <w:ilvl w:val="0"/>
          <w:numId w:val="3"/>
        </w:numPr>
        <w:tabs>
          <w:tab w:val="left" w:pos="840"/>
        </w:tabs>
        <w:spacing w:before="0"/>
        <w:ind w:left="420" w:firstLine="0"/>
        <w:jc w:val="both"/>
        <w:rPr>
          <w:rFonts w:ascii="Times New Roman" w:hAnsi="Times New Roman"/>
          <w:sz w:val="24"/>
        </w:rPr>
      </w:pPr>
      <w:r>
        <w:rPr>
          <w:rFonts w:ascii="Times New Roman" w:hAnsi="Times New Roman"/>
          <w:sz w:val="24"/>
        </w:rPr>
        <w:t>Escribe le número que corresponde:</w:t>
      </w:r>
    </w:p>
    <w:p w:rsidR="00000000" w:rsidRDefault="00D02078">
      <w:pPr>
        <w:spacing w:before="0"/>
        <w:ind w:left="60"/>
        <w:jc w:val="both"/>
        <w:rPr>
          <w:rFonts w:ascii="Times New Roman" w:hAnsi="Times New Roman"/>
          <w:sz w:val="24"/>
        </w:rPr>
      </w:pPr>
    </w:p>
    <w:p w:rsidR="00000000" w:rsidRDefault="00D02078">
      <w:pPr>
        <w:spacing w:before="0"/>
        <w:ind w:left="360"/>
        <w:jc w:val="both"/>
        <w:rPr>
          <w:rFonts w:ascii="Times New Roman" w:hAnsi="Times New Roman"/>
          <w:sz w:val="24"/>
        </w:rPr>
      </w:pPr>
      <w:r>
        <w:rPr>
          <w:rFonts w:ascii="Times New Roman" w:hAnsi="Times New Roman"/>
          <w:sz w:val="24"/>
        </w:rPr>
        <w:t>15.000  +  200  +  40  +  5  = __________________________</w:t>
      </w:r>
    </w:p>
    <w:p w:rsidR="00000000" w:rsidRDefault="00D02078">
      <w:pPr>
        <w:spacing w:before="0"/>
        <w:ind w:left="360"/>
        <w:jc w:val="both"/>
        <w:rPr>
          <w:rFonts w:ascii="Times New Roman" w:hAnsi="Times New Roman"/>
          <w:sz w:val="24"/>
        </w:rPr>
      </w:pPr>
      <w:r>
        <w:rPr>
          <w:rFonts w:ascii="Times New Roman" w:hAnsi="Times New Roman"/>
          <w:sz w:val="24"/>
        </w:rPr>
        <w:t xml:space="preserve">  </w:t>
      </w:r>
    </w:p>
    <w:p w:rsidR="00000000" w:rsidRDefault="00D02078">
      <w:pPr>
        <w:spacing w:before="0"/>
        <w:ind w:left="360"/>
        <w:jc w:val="both"/>
        <w:rPr>
          <w:rFonts w:ascii="Times New Roman" w:hAnsi="Times New Roman"/>
          <w:sz w:val="24"/>
        </w:rPr>
      </w:pPr>
      <w:r>
        <w:rPr>
          <w:rFonts w:ascii="Times New Roman" w:hAnsi="Times New Roman"/>
          <w:sz w:val="24"/>
        </w:rPr>
        <w:t>8.000  +  400  +  20  +  1   =___________________________</w:t>
      </w:r>
    </w:p>
    <w:p w:rsidR="00000000" w:rsidRDefault="00D02078">
      <w:pPr>
        <w:spacing w:before="0"/>
        <w:ind w:left="708"/>
        <w:jc w:val="both"/>
        <w:rPr>
          <w:rFonts w:ascii="Times New Roman" w:hAnsi="Times New Roman"/>
          <w:sz w:val="24"/>
        </w:rPr>
      </w:pPr>
      <w:r>
        <w:rPr>
          <w:rFonts w:ascii="Times New Roman" w:hAnsi="Times New Roman"/>
          <w:sz w:val="24"/>
        </w:rPr>
        <w:t xml:space="preserve">          </w:t>
      </w:r>
    </w:p>
    <w:p w:rsidR="00000000" w:rsidRDefault="00D02078">
      <w:pPr>
        <w:spacing w:before="0"/>
        <w:ind w:left="708"/>
        <w:jc w:val="both"/>
        <w:rPr>
          <w:rFonts w:ascii="Times New Roman" w:hAnsi="Times New Roman"/>
          <w:sz w:val="24"/>
        </w:rPr>
      </w:pPr>
      <w:r>
        <w:rPr>
          <w:rFonts w:ascii="Times New Roman" w:hAnsi="Times New Roman"/>
          <w:sz w:val="24"/>
        </w:rPr>
        <w:t xml:space="preserve">600  +  20  + </w:t>
      </w:r>
      <w:r>
        <w:rPr>
          <w:rFonts w:ascii="Times New Roman" w:hAnsi="Times New Roman"/>
          <w:sz w:val="24"/>
        </w:rPr>
        <w:t xml:space="preserve"> 4  =  _______________________________</w:t>
      </w:r>
    </w:p>
    <w:p w:rsidR="00000000" w:rsidRDefault="00D02078">
      <w:pPr>
        <w:spacing w:before="0"/>
        <w:ind w:left="360"/>
        <w:jc w:val="both"/>
        <w:rPr>
          <w:rFonts w:ascii="Times New Roman" w:hAnsi="Times New Roman"/>
          <w:sz w:val="24"/>
        </w:rPr>
      </w:pPr>
      <w:r>
        <w:rPr>
          <w:rFonts w:ascii="Times New Roman" w:hAnsi="Times New Roman"/>
          <w:sz w:val="24"/>
        </w:rPr>
        <w:lastRenderedPageBreak/>
        <w:t xml:space="preserve">  </w:t>
      </w:r>
    </w:p>
    <w:p w:rsidR="00000000" w:rsidRDefault="00D02078">
      <w:pPr>
        <w:spacing w:before="0"/>
        <w:ind w:left="360"/>
        <w:jc w:val="both"/>
        <w:rPr>
          <w:rFonts w:ascii="Times New Roman" w:hAnsi="Times New Roman"/>
          <w:sz w:val="24"/>
        </w:rPr>
      </w:pPr>
      <w:r>
        <w:rPr>
          <w:rFonts w:ascii="Times New Roman" w:hAnsi="Times New Roman"/>
          <w:sz w:val="24"/>
        </w:rPr>
        <w:t>7.000  +  800  +  90  +  3  =___________________________</w:t>
      </w:r>
    </w:p>
    <w:p w:rsidR="00000000" w:rsidRDefault="00D02078">
      <w:pPr>
        <w:pStyle w:val="Textoindependiente"/>
        <w:spacing w:before="0" w:line="360" w:lineRule="auto"/>
        <w:rPr>
          <w:rFonts w:ascii="Times New Roman" w:hAnsi="Times New Roman"/>
          <w:sz w:val="24"/>
        </w:rPr>
      </w:pPr>
      <w:r>
        <w:rPr>
          <w:rFonts w:ascii="Times New Roman" w:hAnsi="Times New Roman"/>
          <w:sz w:val="24"/>
        </w:rPr>
        <w:t>6.- VALOR DE POSICIÓN: UNIDAD, DECENA, CENTENA.</w:t>
      </w:r>
    </w:p>
    <w:p w:rsidR="00000000" w:rsidRDefault="00D02078">
      <w:pPr>
        <w:pStyle w:val="Textoindependiente"/>
        <w:spacing w:before="0" w:line="360" w:lineRule="auto"/>
        <w:rPr>
          <w:rFonts w:ascii="Times New Roman" w:hAnsi="Times New Roman"/>
          <w:sz w:val="24"/>
        </w:rPr>
      </w:pPr>
    </w:p>
    <w:p w:rsidR="00000000" w:rsidRDefault="00D02078">
      <w:pPr>
        <w:numPr>
          <w:ilvl w:val="0"/>
          <w:numId w:val="39"/>
        </w:numPr>
        <w:spacing w:before="0" w:line="360" w:lineRule="auto"/>
        <w:jc w:val="both"/>
        <w:rPr>
          <w:rFonts w:ascii="Times New Roman" w:hAnsi="Times New Roman"/>
          <w:sz w:val="24"/>
        </w:rPr>
      </w:pPr>
      <w:r>
        <w:rPr>
          <w:rFonts w:ascii="Times New Roman" w:hAnsi="Times New Roman"/>
          <w:sz w:val="24"/>
        </w:rPr>
        <w:t xml:space="preserve">Rodea la cifra de las </w:t>
      </w:r>
      <w:r>
        <w:rPr>
          <w:rFonts w:ascii="Times New Roman" w:hAnsi="Times New Roman"/>
          <w:b/>
          <w:sz w:val="24"/>
        </w:rPr>
        <w:t>unidades de millar</w:t>
      </w:r>
      <w:r>
        <w:rPr>
          <w:rFonts w:ascii="Times New Roman" w:hAnsi="Times New Roman"/>
          <w:sz w:val="24"/>
        </w:rPr>
        <w:t xml:space="preserve"> en los siguientes números:</w:t>
      </w:r>
    </w:p>
    <w:p w:rsidR="00000000" w:rsidRDefault="00D02078">
      <w:pPr>
        <w:spacing w:before="0" w:line="360" w:lineRule="auto"/>
        <w:jc w:val="both"/>
        <w:rPr>
          <w:rFonts w:ascii="Times New Roman" w:hAnsi="Times New Roman"/>
          <w:b/>
          <w:sz w:val="36"/>
        </w:rPr>
      </w:pPr>
      <w:r>
        <w:rPr>
          <w:rFonts w:ascii="Times New Roman" w:hAnsi="Times New Roman"/>
          <w:b/>
          <w:sz w:val="36"/>
        </w:rPr>
        <w:t xml:space="preserve"> </w:t>
      </w:r>
      <w:r>
        <w:rPr>
          <w:rFonts w:ascii="Times New Roman" w:hAnsi="Times New Roman"/>
          <w:b/>
          <w:sz w:val="36"/>
        </w:rPr>
        <w:tab/>
        <w:t>3.236       34.576       8.456     25.</w:t>
      </w:r>
      <w:r>
        <w:rPr>
          <w:rFonts w:ascii="Times New Roman" w:hAnsi="Times New Roman"/>
          <w:b/>
          <w:sz w:val="36"/>
        </w:rPr>
        <w:t>302       6.472</w:t>
      </w:r>
    </w:p>
    <w:p w:rsidR="00000000" w:rsidRDefault="00D02078">
      <w:pPr>
        <w:spacing w:before="0" w:line="360" w:lineRule="auto"/>
        <w:jc w:val="both"/>
        <w:rPr>
          <w:rFonts w:ascii="Times New Roman" w:hAnsi="Times New Roman"/>
          <w:sz w:val="24"/>
        </w:rPr>
      </w:pPr>
    </w:p>
    <w:p w:rsidR="00000000" w:rsidRDefault="00D02078">
      <w:pPr>
        <w:numPr>
          <w:ilvl w:val="0"/>
          <w:numId w:val="25"/>
        </w:numPr>
        <w:spacing w:before="0" w:line="360" w:lineRule="auto"/>
        <w:jc w:val="both"/>
        <w:rPr>
          <w:rFonts w:ascii="Times New Roman" w:hAnsi="Times New Roman"/>
          <w:sz w:val="24"/>
        </w:rPr>
      </w:pPr>
      <w:r>
        <w:rPr>
          <w:rFonts w:ascii="Times New Roman" w:hAnsi="Times New Roman"/>
          <w:sz w:val="24"/>
        </w:rPr>
        <w:t>Escribe el número formado por:</w:t>
      </w:r>
    </w:p>
    <w:p w:rsidR="00000000" w:rsidRDefault="00D02078">
      <w:pPr>
        <w:spacing w:before="0" w:line="360" w:lineRule="auto"/>
        <w:ind w:left="360"/>
        <w:jc w:val="both"/>
        <w:rPr>
          <w:rFonts w:ascii="Times New Roman" w:hAnsi="Times New Roman"/>
          <w:sz w:val="24"/>
        </w:rPr>
      </w:pPr>
      <w:r>
        <w:rPr>
          <w:rFonts w:ascii="Times New Roman" w:hAnsi="Times New Roman"/>
          <w:b/>
          <w:sz w:val="24"/>
        </w:rPr>
        <w:t>7</w:t>
      </w:r>
      <w:r>
        <w:rPr>
          <w:rFonts w:ascii="Times New Roman" w:hAnsi="Times New Roman"/>
          <w:sz w:val="24"/>
        </w:rPr>
        <w:t xml:space="preserve"> centenas, </w:t>
      </w:r>
      <w:r>
        <w:rPr>
          <w:rFonts w:ascii="Times New Roman" w:hAnsi="Times New Roman"/>
          <w:b/>
          <w:sz w:val="24"/>
        </w:rPr>
        <w:t>0</w:t>
      </w:r>
      <w:r>
        <w:rPr>
          <w:rFonts w:ascii="Times New Roman" w:hAnsi="Times New Roman"/>
          <w:sz w:val="24"/>
        </w:rPr>
        <w:t xml:space="preserve"> decenas y  </w:t>
      </w:r>
      <w:r>
        <w:rPr>
          <w:rFonts w:ascii="Times New Roman" w:hAnsi="Times New Roman"/>
          <w:b/>
          <w:sz w:val="24"/>
        </w:rPr>
        <w:t>5</w:t>
      </w:r>
      <w:r>
        <w:rPr>
          <w:rFonts w:ascii="Times New Roman" w:hAnsi="Times New Roman"/>
          <w:sz w:val="24"/>
        </w:rPr>
        <w:t xml:space="preserve"> unidades______________________________________</w:t>
      </w:r>
    </w:p>
    <w:p w:rsidR="00000000" w:rsidRDefault="00D02078">
      <w:pPr>
        <w:spacing w:before="0" w:line="360" w:lineRule="auto"/>
        <w:ind w:left="360"/>
        <w:jc w:val="both"/>
        <w:rPr>
          <w:rFonts w:ascii="Times New Roman" w:hAnsi="Times New Roman"/>
          <w:sz w:val="24"/>
        </w:rPr>
      </w:pPr>
      <w:r>
        <w:rPr>
          <w:rFonts w:ascii="Times New Roman" w:hAnsi="Times New Roman"/>
          <w:b/>
          <w:sz w:val="24"/>
        </w:rPr>
        <w:t>3</w:t>
      </w:r>
      <w:r>
        <w:rPr>
          <w:rFonts w:ascii="Times New Roman" w:hAnsi="Times New Roman"/>
          <w:sz w:val="24"/>
        </w:rPr>
        <w:t xml:space="preserve"> decenas de millar, </w:t>
      </w:r>
      <w:r>
        <w:rPr>
          <w:rFonts w:ascii="Times New Roman" w:hAnsi="Times New Roman"/>
          <w:b/>
          <w:sz w:val="24"/>
        </w:rPr>
        <w:t>5</w:t>
      </w:r>
      <w:r>
        <w:rPr>
          <w:rFonts w:ascii="Times New Roman" w:hAnsi="Times New Roman"/>
          <w:sz w:val="24"/>
        </w:rPr>
        <w:t xml:space="preserve"> unidades de millar, </w:t>
      </w:r>
      <w:r>
        <w:rPr>
          <w:rFonts w:ascii="Times New Roman" w:hAnsi="Times New Roman"/>
          <w:b/>
          <w:sz w:val="24"/>
        </w:rPr>
        <w:t>3</w:t>
      </w:r>
      <w:r>
        <w:rPr>
          <w:rFonts w:ascii="Times New Roman" w:hAnsi="Times New Roman"/>
          <w:sz w:val="24"/>
        </w:rPr>
        <w:t xml:space="preserve"> centenas, </w:t>
      </w:r>
      <w:r>
        <w:rPr>
          <w:rFonts w:ascii="Times New Roman" w:hAnsi="Times New Roman"/>
          <w:b/>
          <w:sz w:val="24"/>
        </w:rPr>
        <w:t>8</w:t>
      </w:r>
      <w:r>
        <w:rPr>
          <w:rFonts w:ascii="Times New Roman" w:hAnsi="Times New Roman"/>
          <w:sz w:val="24"/>
        </w:rPr>
        <w:t xml:space="preserve"> decenas  y </w:t>
      </w:r>
      <w:r>
        <w:rPr>
          <w:rFonts w:ascii="Times New Roman" w:hAnsi="Times New Roman"/>
          <w:b/>
          <w:sz w:val="24"/>
        </w:rPr>
        <w:t>8</w:t>
      </w:r>
      <w:r>
        <w:rPr>
          <w:rFonts w:ascii="Times New Roman" w:hAnsi="Times New Roman"/>
          <w:sz w:val="24"/>
        </w:rPr>
        <w:t xml:space="preserve"> unidades_____</w:t>
      </w:r>
    </w:p>
    <w:p w:rsidR="00000000" w:rsidRDefault="00D02078">
      <w:pPr>
        <w:spacing w:before="0" w:line="360" w:lineRule="auto"/>
        <w:ind w:left="360"/>
        <w:jc w:val="both"/>
        <w:rPr>
          <w:rFonts w:ascii="Times New Roman" w:hAnsi="Times New Roman"/>
          <w:sz w:val="24"/>
        </w:rPr>
      </w:pPr>
      <w:r>
        <w:rPr>
          <w:rFonts w:ascii="Times New Roman" w:hAnsi="Times New Roman"/>
          <w:b/>
          <w:sz w:val="24"/>
        </w:rPr>
        <w:t>6</w:t>
      </w:r>
      <w:r>
        <w:rPr>
          <w:rFonts w:ascii="Times New Roman" w:hAnsi="Times New Roman"/>
          <w:sz w:val="24"/>
        </w:rPr>
        <w:t xml:space="preserve"> unidades de millar, </w:t>
      </w:r>
      <w:r>
        <w:rPr>
          <w:rFonts w:ascii="Times New Roman" w:hAnsi="Times New Roman"/>
          <w:b/>
          <w:sz w:val="24"/>
        </w:rPr>
        <w:t>7</w:t>
      </w:r>
      <w:r>
        <w:rPr>
          <w:rFonts w:ascii="Times New Roman" w:hAnsi="Times New Roman"/>
          <w:sz w:val="24"/>
        </w:rPr>
        <w:t xml:space="preserve"> centena,  </w:t>
      </w:r>
      <w:r>
        <w:rPr>
          <w:rFonts w:ascii="Times New Roman" w:hAnsi="Times New Roman"/>
          <w:b/>
          <w:sz w:val="24"/>
        </w:rPr>
        <w:t>9</w:t>
      </w:r>
      <w:r>
        <w:rPr>
          <w:rFonts w:ascii="Times New Roman" w:hAnsi="Times New Roman"/>
          <w:sz w:val="24"/>
        </w:rPr>
        <w:t xml:space="preserve"> decenas y 3 un</w:t>
      </w:r>
      <w:r>
        <w:rPr>
          <w:rFonts w:ascii="Times New Roman" w:hAnsi="Times New Roman"/>
          <w:sz w:val="24"/>
        </w:rPr>
        <w:t>idades______________________</w:t>
      </w:r>
    </w:p>
    <w:p w:rsidR="00000000" w:rsidRDefault="00D02078">
      <w:pPr>
        <w:spacing w:before="0" w:line="360" w:lineRule="auto"/>
        <w:ind w:left="360"/>
        <w:jc w:val="both"/>
        <w:rPr>
          <w:rFonts w:ascii="Times New Roman" w:hAnsi="Times New Roman"/>
          <w:sz w:val="24"/>
        </w:rPr>
      </w:pPr>
      <w:r>
        <w:rPr>
          <w:rFonts w:ascii="Times New Roman" w:hAnsi="Times New Roman"/>
          <w:b/>
          <w:sz w:val="24"/>
        </w:rPr>
        <w:t>2</w:t>
      </w:r>
      <w:r>
        <w:rPr>
          <w:rFonts w:ascii="Times New Roman" w:hAnsi="Times New Roman"/>
          <w:sz w:val="24"/>
        </w:rPr>
        <w:t xml:space="preserve"> centenas,  </w:t>
      </w:r>
      <w:r>
        <w:rPr>
          <w:rFonts w:ascii="Times New Roman" w:hAnsi="Times New Roman"/>
          <w:b/>
          <w:sz w:val="24"/>
        </w:rPr>
        <w:t>8</w:t>
      </w:r>
      <w:r>
        <w:rPr>
          <w:rFonts w:ascii="Times New Roman" w:hAnsi="Times New Roman"/>
          <w:sz w:val="24"/>
        </w:rPr>
        <w:t xml:space="preserve"> decenas y </w:t>
      </w:r>
      <w:r>
        <w:rPr>
          <w:rFonts w:ascii="Times New Roman" w:hAnsi="Times New Roman"/>
          <w:b/>
          <w:sz w:val="24"/>
        </w:rPr>
        <w:t>0</w:t>
      </w:r>
      <w:r>
        <w:rPr>
          <w:rFonts w:ascii="Times New Roman" w:hAnsi="Times New Roman"/>
          <w:sz w:val="24"/>
        </w:rPr>
        <w:t xml:space="preserve"> unidades_______________________________________</w:t>
      </w:r>
    </w:p>
    <w:p w:rsidR="00000000" w:rsidRDefault="00D02078">
      <w:pPr>
        <w:spacing w:before="0"/>
        <w:jc w:val="both"/>
        <w:rPr>
          <w:rFonts w:ascii="Times New Roman" w:hAnsi="Times New Roman"/>
          <w:sz w:val="24"/>
        </w:rPr>
      </w:pPr>
    </w:p>
    <w:p w:rsidR="00000000" w:rsidRDefault="00D02078">
      <w:pPr>
        <w:pStyle w:val="Textoindependiente"/>
        <w:spacing w:before="0"/>
        <w:rPr>
          <w:rFonts w:ascii="Times New Roman" w:hAnsi="Times New Roman"/>
          <w:sz w:val="24"/>
        </w:rPr>
      </w:pPr>
      <w:r>
        <w:rPr>
          <w:rFonts w:ascii="Times New Roman" w:hAnsi="Times New Roman"/>
          <w:sz w:val="24"/>
        </w:rPr>
        <w:t>7.-  NÚMEROS ORDINALES HASTA EL 20º.</w:t>
      </w:r>
    </w:p>
    <w:p w:rsidR="00000000" w:rsidRDefault="00D02078">
      <w:pPr>
        <w:spacing w:before="0"/>
        <w:jc w:val="both"/>
        <w:rPr>
          <w:rFonts w:ascii="Times New Roman" w:hAnsi="Times New Roman"/>
          <w:sz w:val="24"/>
        </w:rPr>
      </w:pPr>
    </w:p>
    <w:p w:rsidR="00000000" w:rsidRDefault="00D02078">
      <w:pPr>
        <w:numPr>
          <w:ilvl w:val="0"/>
          <w:numId w:val="20"/>
        </w:numPr>
        <w:spacing w:before="0"/>
        <w:jc w:val="both"/>
        <w:rPr>
          <w:rFonts w:ascii="Times New Roman" w:hAnsi="Times New Roman"/>
          <w:sz w:val="24"/>
        </w:rPr>
      </w:pPr>
      <w:r>
        <w:rPr>
          <w:rFonts w:ascii="Times New Roman" w:hAnsi="Times New Roman"/>
          <w:sz w:val="24"/>
        </w:rPr>
        <w:t>Lee y rodea el dibujo que se indica:</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38"/>
        </w:rPr>
      </w:pPr>
      <w:r>
        <w:rPr>
          <w:rFonts w:ascii="Times New Roman" w:hAnsi="Times New Roman"/>
          <w:b/>
          <w:sz w:val="24"/>
        </w:rPr>
        <w:t>cuarto</w:t>
      </w:r>
      <w:r>
        <w:rPr>
          <w:rFonts w:ascii="Times New Roman" w:hAnsi="Times New Roman"/>
          <w:sz w:val="24"/>
        </w:rPr>
        <w:t xml:space="preserve">                   </w:t>
      </w:r>
      <w:r>
        <w:rPr>
          <w:rFonts w:ascii="Symbol" w:hAnsi="Symbol"/>
          <w:sz w:val="38"/>
        </w:rPr>
        <w:t></w:t>
      </w:r>
      <w:r>
        <w:rPr>
          <w:rFonts w:ascii="Times New Roman" w:hAnsi="Times New Roman"/>
          <w:sz w:val="38"/>
        </w:rPr>
        <w:t xml:space="preserve">   </w:t>
      </w:r>
      <w:r>
        <w:rPr>
          <w:rFonts w:ascii="Symbol" w:hAnsi="Symbol"/>
          <w:sz w:val="38"/>
        </w:rPr>
        <w:t></w:t>
      </w:r>
      <w:r>
        <w:rPr>
          <w:rFonts w:ascii="Times New Roman" w:hAnsi="Times New Roman"/>
          <w:sz w:val="38"/>
        </w:rPr>
        <w:t xml:space="preserve">   </w:t>
      </w:r>
      <w:r>
        <w:rPr>
          <w:rFonts w:ascii="Symbol" w:hAnsi="Symbol"/>
          <w:sz w:val="38"/>
        </w:rPr>
        <w:t></w:t>
      </w:r>
      <w:r>
        <w:rPr>
          <w:rFonts w:ascii="Times New Roman" w:hAnsi="Times New Roman"/>
          <w:sz w:val="38"/>
        </w:rPr>
        <w:t xml:space="preserve">   </w:t>
      </w:r>
      <w:r>
        <w:rPr>
          <w:rFonts w:ascii="Symbol" w:hAnsi="Symbol"/>
          <w:sz w:val="38"/>
        </w:rPr>
        <w:t></w:t>
      </w:r>
      <w:r>
        <w:rPr>
          <w:rFonts w:ascii="Times New Roman" w:hAnsi="Times New Roman"/>
          <w:sz w:val="38"/>
        </w:rPr>
        <w:t xml:space="preserve">   </w:t>
      </w:r>
      <w:r>
        <w:rPr>
          <w:rFonts w:ascii="Symbol" w:hAnsi="Symbol"/>
          <w:sz w:val="38"/>
        </w:rPr>
        <w:t></w:t>
      </w:r>
      <w:r>
        <w:rPr>
          <w:rFonts w:ascii="Times New Roman" w:hAnsi="Times New Roman"/>
          <w:sz w:val="38"/>
        </w:rPr>
        <w:t xml:space="preserve">   </w:t>
      </w:r>
      <w:r>
        <w:rPr>
          <w:rFonts w:ascii="Symbol" w:hAnsi="Symbol"/>
          <w:sz w:val="38"/>
        </w:rPr>
        <w:t></w:t>
      </w:r>
      <w:r>
        <w:rPr>
          <w:rFonts w:ascii="Times New Roman" w:hAnsi="Times New Roman"/>
          <w:sz w:val="38"/>
        </w:rPr>
        <w:t xml:space="preserve">   </w:t>
      </w:r>
      <w:r>
        <w:rPr>
          <w:rFonts w:ascii="Symbol" w:hAnsi="Symbol"/>
          <w:sz w:val="38"/>
        </w:rPr>
        <w:t></w:t>
      </w:r>
      <w:r>
        <w:rPr>
          <w:rFonts w:ascii="Times New Roman" w:hAnsi="Times New Roman"/>
          <w:sz w:val="38"/>
        </w:rPr>
        <w:t xml:space="preserve">   </w:t>
      </w:r>
      <w:r>
        <w:rPr>
          <w:rFonts w:ascii="Symbol" w:hAnsi="Symbol"/>
          <w:sz w:val="38"/>
        </w:rPr>
        <w:t></w:t>
      </w:r>
      <w:r>
        <w:rPr>
          <w:rFonts w:ascii="Times New Roman" w:hAnsi="Times New Roman"/>
          <w:sz w:val="38"/>
        </w:rPr>
        <w:t xml:space="preserve"> </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b/>
          <w:sz w:val="38"/>
        </w:rPr>
      </w:pPr>
      <w:r>
        <w:rPr>
          <w:rFonts w:ascii="Times New Roman" w:hAnsi="Times New Roman"/>
          <w:b/>
          <w:sz w:val="26"/>
        </w:rPr>
        <w:t>séptimo</w:t>
      </w:r>
      <w:r>
        <w:rPr>
          <w:rFonts w:ascii="Times New Roman" w:hAnsi="Times New Roman"/>
          <w:sz w:val="24"/>
        </w:rPr>
        <w:t xml:space="preserve">           </w:t>
      </w:r>
      <w:r>
        <w:rPr>
          <w:rFonts w:ascii="Times New Roman" w:hAnsi="Times New Roman"/>
          <w:sz w:val="24"/>
        </w:rPr>
        <w:t xml:space="preserve">      </w:t>
      </w:r>
      <w:r>
        <w:rPr>
          <w:rFonts w:ascii="Times New Roman" w:hAnsi="Times New Roman"/>
          <w:b/>
          <w:sz w:val="38"/>
        </w:rPr>
        <w:t xml:space="preserve">_    _    _    _    _    _    _    _    _    _ </w:t>
      </w:r>
    </w:p>
    <w:p w:rsidR="00000000" w:rsidRDefault="00D02078">
      <w:pPr>
        <w:spacing w:before="0"/>
        <w:jc w:val="both"/>
        <w:rPr>
          <w:rFonts w:ascii="Times New Roman" w:hAnsi="Times New Roman"/>
          <w:sz w:val="24"/>
        </w:rPr>
      </w:pPr>
    </w:p>
    <w:p w:rsidR="00000000" w:rsidRDefault="00D02078">
      <w:pPr>
        <w:spacing w:before="0"/>
        <w:jc w:val="both"/>
        <w:rPr>
          <w:rFonts w:ascii="Symbol" w:hAnsi="Symbol"/>
          <w:sz w:val="38"/>
        </w:rPr>
      </w:pPr>
      <w:r>
        <w:rPr>
          <w:rFonts w:ascii="Times New Roman" w:hAnsi="Times New Roman"/>
          <w:b/>
          <w:sz w:val="26"/>
        </w:rPr>
        <w:t>noveno</w:t>
      </w:r>
      <w:r>
        <w:rPr>
          <w:rFonts w:ascii="Times New Roman" w:hAnsi="Times New Roman"/>
          <w:sz w:val="24"/>
        </w:rPr>
        <w:t xml:space="preserve">                 </w:t>
      </w:r>
      <w:r>
        <w:rPr>
          <w:rFonts w:ascii="Symbol" w:hAnsi="Symbol"/>
          <w:sz w:val="38"/>
        </w:rPr>
        <w:t></w:t>
      </w:r>
      <w:r>
        <w:rPr>
          <w:rFonts w:ascii="Times New Roman" w:hAnsi="Times New Roman"/>
          <w:sz w:val="38"/>
        </w:rPr>
        <w:t xml:space="preserve">    </w:t>
      </w:r>
      <w:r>
        <w:rPr>
          <w:rFonts w:ascii="Symbol" w:hAnsi="Symbol"/>
          <w:sz w:val="38"/>
        </w:rPr>
        <w:t></w:t>
      </w:r>
      <w:r>
        <w:rPr>
          <w:rFonts w:ascii="Times New Roman" w:hAnsi="Times New Roman"/>
          <w:sz w:val="38"/>
        </w:rPr>
        <w:t xml:space="preserve">   </w:t>
      </w:r>
      <w:r>
        <w:rPr>
          <w:rFonts w:ascii="Symbol" w:hAnsi="Symbol"/>
          <w:sz w:val="38"/>
        </w:rPr>
        <w:t></w:t>
      </w:r>
      <w:r>
        <w:rPr>
          <w:rFonts w:ascii="Times New Roman" w:hAnsi="Times New Roman"/>
          <w:sz w:val="38"/>
        </w:rPr>
        <w:t xml:space="preserve">    </w:t>
      </w:r>
      <w:r>
        <w:rPr>
          <w:rFonts w:ascii="Symbol" w:hAnsi="Symbol"/>
          <w:sz w:val="38"/>
        </w:rPr>
        <w:t></w:t>
      </w:r>
      <w:r>
        <w:rPr>
          <w:rFonts w:ascii="Times New Roman" w:hAnsi="Times New Roman"/>
          <w:sz w:val="38"/>
        </w:rPr>
        <w:t xml:space="preserve">   </w:t>
      </w:r>
      <w:r>
        <w:rPr>
          <w:rFonts w:ascii="Symbol" w:hAnsi="Symbol"/>
          <w:sz w:val="38"/>
        </w:rPr>
        <w:t></w:t>
      </w:r>
      <w:r>
        <w:rPr>
          <w:rFonts w:ascii="Times New Roman" w:hAnsi="Times New Roman"/>
          <w:sz w:val="38"/>
        </w:rPr>
        <w:t xml:space="preserve">    </w:t>
      </w:r>
      <w:r>
        <w:rPr>
          <w:rFonts w:ascii="Symbol" w:hAnsi="Symbol"/>
          <w:sz w:val="38"/>
        </w:rPr>
        <w:t></w:t>
      </w:r>
      <w:r>
        <w:rPr>
          <w:rFonts w:ascii="Times New Roman" w:hAnsi="Times New Roman"/>
          <w:sz w:val="38"/>
        </w:rPr>
        <w:t xml:space="preserve">   </w:t>
      </w:r>
      <w:r>
        <w:rPr>
          <w:rFonts w:ascii="Symbol" w:hAnsi="Symbol"/>
          <w:sz w:val="38"/>
        </w:rPr>
        <w:t></w:t>
      </w:r>
      <w:r>
        <w:rPr>
          <w:rFonts w:ascii="Times New Roman" w:hAnsi="Times New Roman"/>
          <w:sz w:val="38"/>
        </w:rPr>
        <w:t xml:space="preserve">   </w:t>
      </w:r>
      <w:r>
        <w:rPr>
          <w:rFonts w:ascii="Symbol" w:hAnsi="Symbol"/>
          <w:sz w:val="38"/>
        </w:rPr>
        <w:t></w:t>
      </w:r>
      <w:r>
        <w:rPr>
          <w:rFonts w:ascii="Times New Roman" w:hAnsi="Times New Roman"/>
          <w:sz w:val="38"/>
        </w:rPr>
        <w:t xml:space="preserve">  </w:t>
      </w:r>
      <w:r>
        <w:rPr>
          <w:rFonts w:ascii="Symbol" w:hAnsi="Symbol"/>
          <w:sz w:val="38"/>
        </w:rPr>
        <w:t></w:t>
      </w:r>
      <w:r>
        <w:rPr>
          <w:rFonts w:ascii="Times New Roman" w:hAnsi="Times New Roman"/>
          <w:sz w:val="38"/>
        </w:rPr>
        <w:t xml:space="preserve">  </w:t>
      </w:r>
      <w:r>
        <w:rPr>
          <w:rFonts w:ascii="Symbol" w:hAnsi="Symbol"/>
          <w:sz w:val="38"/>
        </w:rPr>
        <w:t></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38"/>
        </w:rPr>
      </w:pPr>
      <w:r>
        <w:rPr>
          <w:rFonts w:ascii="Times New Roman" w:hAnsi="Times New Roman"/>
          <w:sz w:val="24"/>
        </w:rPr>
        <w:t xml:space="preserve"> </w:t>
      </w:r>
      <w:r>
        <w:rPr>
          <w:rFonts w:ascii="Times New Roman" w:hAnsi="Times New Roman"/>
          <w:b/>
          <w:sz w:val="26"/>
        </w:rPr>
        <w:t>undécimo</w:t>
      </w:r>
      <w:r>
        <w:rPr>
          <w:rFonts w:ascii="Times New Roman" w:hAnsi="Times New Roman"/>
          <w:sz w:val="24"/>
        </w:rPr>
        <w:t xml:space="preserve">          </w:t>
      </w:r>
      <w:r>
        <w:rPr>
          <w:rFonts w:ascii="Symbol" w:hAnsi="Symbol"/>
          <w:sz w:val="38"/>
        </w:rPr>
        <w:t></w:t>
      </w:r>
      <w:r>
        <w:rPr>
          <w:rFonts w:ascii="Times New Roman" w:hAnsi="Times New Roman"/>
          <w:sz w:val="38"/>
        </w:rPr>
        <w:t xml:space="preserve">   </w:t>
      </w:r>
      <w:r>
        <w:rPr>
          <w:rFonts w:ascii="Symbol" w:hAnsi="Symbol"/>
          <w:sz w:val="38"/>
        </w:rPr>
        <w:t></w:t>
      </w:r>
      <w:r>
        <w:rPr>
          <w:rFonts w:ascii="Times New Roman" w:hAnsi="Times New Roman"/>
          <w:sz w:val="38"/>
        </w:rPr>
        <w:t xml:space="preserve">   </w:t>
      </w:r>
      <w:r>
        <w:rPr>
          <w:rFonts w:ascii="Symbol" w:hAnsi="Symbol"/>
          <w:sz w:val="38"/>
        </w:rPr>
        <w:t></w:t>
      </w:r>
      <w:r>
        <w:rPr>
          <w:rFonts w:ascii="Times New Roman" w:hAnsi="Times New Roman"/>
          <w:sz w:val="38"/>
        </w:rPr>
        <w:t xml:space="preserve">   </w:t>
      </w:r>
      <w:r>
        <w:rPr>
          <w:rFonts w:ascii="Symbol" w:hAnsi="Symbol"/>
          <w:sz w:val="38"/>
        </w:rPr>
        <w:t></w:t>
      </w:r>
      <w:r>
        <w:rPr>
          <w:rFonts w:ascii="Times New Roman" w:hAnsi="Times New Roman"/>
          <w:sz w:val="38"/>
        </w:rPr>
        <w:t xml:space="preserve">   </w:t>
      </w:r>
      <w:r>
        <w:rPr>
          <w:rFonts w:ascii="Symbol" w:hAnsi="Symbol"/>
          <w:sz w:val="38"/>
        </w:rPr>
        <w:t></w:t>
      </w:r>
      <w:r>
        <w:rPr>
          <w:rFonts w:ascii="Times New Roman" w:hAnsi="Times New Roman"/>
          <w:sz w:val="38"/>
        </w:rPr>
        <w:t xml:space="preserve">   </w:t>
      </w:r>
      <w:r>
        <w:rPr>
          <w:rFonts w:ascii="Symbol" w:hAnsi="Symbol"/>
          <w:sz w:val="38"/>
        </w:rPr>
        <w:t></w:t>
      </w:r>
      <w:r>
        <w:rPr>
          <w:rFonts w:ascii="Times New Roman" w:hAnsi="Times New Roman"/>
          <w:sz w:val="38"/>
        </w:rPr>
        <w:t xml:space="preserve">   </w:t>
      </w:r>
      <w:r>
        <w:rPr>
          <w:rFonts w:ascii="Symbol" w:hAnsi="Symbol"/>
          <w:sz w:val="38"/>
        </w:rPr>
        <w:t></w:t>
      </w:r>
      <w:r>
        <w:rPr>
          <w:rFonts w:ascii="Times New Roman" w:hAnsi="Times New Roman"/>
          <w:sz w:val="38"/>
        </w:rPr>
        <w:t xml:space="preserve">   </w:t>
      </w:r>
      <w:r>
        <w:rPr>
          <w:rFonts w:ascii="Symbol" w:hAnsi="Symbol"/>
          <w:sz w:val="38"/>
        </w:rPr>
        <w:t></w:t>
      </w:r>
      <w:r>
        <w:rPr>
          <w:rFonts w:ascii="Times New Roman" w:hAnsi="Times New Roman"/>
          <w:sz w:val="38"/>
        </w:rPr>
        <w:t xml:space="preserve">   </w:t>
      </w:r>
      <w:r>
        <w:rPr>
          <w:rFonts w:ascii="Symbol" w:hAnsi="Symbol"/>
          <w:sz w:val="38"/>
        </w:rPr>
        <w:t></w:t>
      </w:r>
      <w:r>
        <w:rPr>
          <w:rFonts w:ascii="Times New Roman" w:hAnsi="Times New Roman"/>
          <w:sz w:val="38"/>
        </w:rPr>
        <w:t xml:space="preserve">   </w:t>
      </w:r>
      <w:r>
        <w:rPr>
          <w:rFonts w:ascii="Symbol" w:hAnsi="Symbol"/>
          <w:sz w:val="38"/>
        </w:rPr>
        <w:t></w:t>
      </w:r>
      <w:r>
        <w:rPr>
          <w:rFonts w:ascii="Times New Roman" w:hAnsi="Times New Roman"/>
          <w:sz w:val="38"/>
        </w:rPr>
        <w:t xml:space="preserve">   </w:t>
      </w:r>
      <w:r>
        <w:rPr>
          <w:rFonts w:ascii="Symbol" w:hAnsi="Symbol"/>
          <w:sz w:val="38"/>
        </w:rPr>
        <w:t></w:t>
      </w:r>
      <w:r>
        <w:rPr>
          <w:rFonts w:ascii="Times New Roman" w:hAnsi="Times New Roman"/>
          <w:sz w:val="38"/>
        </w:rPr>
        <w:t xml:space="preserve">   </w:t>
      </w:r>
      <w:r>
        <w:rPr>
          <w:rFonts w:ascii="Symbol" w:hAnsi="Symbol"/>
          <w:sz w:val="38"/>
        </w:rPr>
        <w:t></w:t>
      </w:r>
      <w:r>
        <w:rPr>
          <w:rFonts w:ascii="Times New Roman" w:hAnsi="Times New Roman"/>
          <w:sz w:val="38"/>
        </w:rPr>
        <w:t xml:space="preserve"> </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30"/>
        </w:rPr>
      </w:pPr>
      <w:r>
        <w:rPr>
          <w:rFonts w:ascii="Times New Roman" w:hAnsi="Times New Roman"/>
          <w:sz w:val="24"/>
        </w:rPr>
        <w:t xml:space="preserve"> </w:t>
      </w:r>
      <w:r>
        <w:rPr>
          <w:rFonts w:ascii="Times New Roman" w:hAnsi="Times New Roman"/>
          <w:b/>
          <w:sz w:val="26"/>
        </w:rPr>
        <w:t>quinceavo</w:t>
      </w:r>
      <w:r>
        <w:rPr>
          <w:rFonts w:ascii="Times New Roman" w:hAnsi="Times New Roman"/>
          <w:sz w:val="24"/>
        </w:rPr>
        <w:t xml:space="preserve">         </w:t>
      </w:r>
      <w:r>
        <w:rPr>
          <w:rFonts w:ascii="Marlett" w:hAnsi="Marlett"/>
          <w:sz w:val="30"/>
        </w:rPr>
        <w:t></w:t>
      </w:r>
      <w:r>
        <w:rPr>
          <w:rFonts w:ascii="Times New Roman" w:hAnsi="Times New Roman"/>
          <w:sz w:val="30"/>
        </w:rPr>
        <w:t xml:space="preserve">    </w:t>
      </w:r>
      <w:r>
        <w:rPr>
          <w:rFonts w:ascii="Marlett" w:hAnsi="Marlett"/>
          <w:sz w:val="30"/>
        </w:rPr>
        <w:t></w:t>
      </w:r>
      <w:r>
        <w:rPr>
          <w:rFonts w:ascii="Times New Roman" w:hAnsi="Times New Roman"/>
          <w:sz w:val="30"/>
        </w:rPr>
        <w:t xml:space="preserve">     </w:t>
      </w:r>
      <w:r>
        <w:rPr>
          <w:rFonts w:ascii="Marlett" w:hAnsi="Marlett"/>
          <w:sz w:val="30"/>
        </w:rPr>
        <w:t></w:t>
      </w:r>
      <w:r>
        <w:rPr>
          <w:rFonts w:ascii="Times New Roman" w:hAnsi="Times New Roman"/>
          <w:sz w:val="30"/>
        </w:rPr>
        <w:t xml:space="preserve">     </w:t>
      </w:r>
      <w:r>
        <w:rPr>
          <w:rFonts w:ascii="Marlett" w:hAnsi="Marlett"/>
          <w:sz w:val="30"/>
        </w:rPr>
        <w:t></w:t>
      </w:r>
      <w:r>
        <w:rPr>
          <w:rFonts w:ascii="Times New Roman" w:hAnsi="Times New Roman"/>
          <w:sz w:val="30"/>
        </w:rPr>
        <w:t xml:space="preserve">     </w:t>
      </w:r>
      <w:r>
        <w:rPr>
          <w:rFonts w:ascii="Marlett" w:hAnsi="Marlett"/>
          <w:sz w:val="30"/>
        </w:rPr>
        <w:t></w:t>
      </w:r>
      <w:r>
        <w:rPr>
          <w:rFonts w:ascii="Times New Roman" w:hAnsi="Times New Roman"/>
          <w:sz w:val="30"/>
        </w:rPr>
        <w:t xml:space="preserve">     </w:t>
      </w:r>
      <w:r>
        <w:rPr>
          <w:rFonts w:ascii="Marlett" w:hAnsi="Marlett"/>
          <w:sz w:val="30"/>
        </w:rPr>
        <w:t></w:t>
      </w:r>
      <w:r>
        <w:rPr>
          <w:rFonts w:ascii="Times New Roman" w:hAnsi="Times New Roman"/>
          <w:sz w:val="30"/>
        </w:rPr>
        <w:t xml:space="preserve">     </w:t>
      </w:r>
      <w:r>
        <w:rPr>
          <w:rFonts w:ascii="Marlett" w:hAnsi="Marlett"/>
          <w:sz w:val="30"/>
        </w:rPr>
        <w:t></w:t>
      </w:r>
      <w:r>
        <w:rPr>
          <w:rFonts w:ascii="Times New Roman" w:hAnsi="Times New Roman"/>
          <w:sz w:val="30"/>
        </w:rPr>
        <w:t xml:space="preserve">     </w:t>
      </w:r>
      <w:r>
        <w:rPr>
          <w:rFonts w:ascii="Marlett" w:hAnsi="Marlett"/>
          <w:sz w:val="30"/>
        </w:rPr>
        <w:t></w:t>
      </w:r>
      <w:r>
        <w:rPr>
          <w:rFonts w:ascii="Times New Roman" w:hAnsi="Times New Roman"/>
          <w:sz w:val="30"/>
        </w:rPr>
        <w:t xml:space="preserve">     </w:t>
      </w:r>
      <w:r>
        <w:rPr>
          <w:rFonts w:ascii="Marlett" w:hAnsi="Marlett"/>
          <w:sz w:val="30"/>
        </w:rPr>
        <w:t></w:t>
      </w:r>
      <w:r>
        <w:rPr>
          <w:rFonts w:ascii="Times New Roman" w:hAnsi="Times New Roman"/>
          <w:sz w:val="30"/>
        </w:rPr>
        <w:t xml:space="preserve">    </w:t>
      </w:r>
      <w:r>
        <w:rPr>
          <w:rFonts w:ascii="Marlett" w:hAnsi="Marlett"/>
          <w:sz w:val="30"/>
        </w:rPr>
        <w:t></w:t>
      </w:r>
      <w:r>
        <w:rPr>
          <w:rFonts w:ascii="Times New Roman" w:hAnsi="Times New Roman"/>
          <w:sz w:val="30"/>
        </w:rPr>
        <w:t xml:space="preserve">    </w:t>
      </w:r>
    </w:p>
    <w:p w:rsidR="00000000" w:rsidRDefault="00D02078">
      <w:pPr>
        <w:spacing w:before="0"/>
        <w:jc w:val="both"/>
        <w:rPr>
          <w:rFonts w:ascii="Times New Roman" w:hAnsi="Times New Roman"/>
          <w:sz w:val="30"/>
        </w:rPr>
      </w:pPr>
      <w:r>
        <w:rPr>
          <w:rFonts w:ascii="Times New Roman" w:hAnsi="Times New Roman"/>
          <w:sz w:val="30"/>
        </w:rPr>
        <w:t xml:space="preserve">                       </w:t>
      </w:r>
    </w:p>
    <w:p w:rsidR="00000000" w:rsidRDefault="00D02078">
      <w:pPr>
        <w:spacing w:before="0"/>
        <w:ind w:left="1416"/>
        <w:jc w:val="both"/>
        <w:rPr>
          <w:rFonts w:ascii="Times New Roman" w:hAnsi="Times New Roman"/>
          <w:sz w:val="30"/>
        </w:rPr>
      </w:pPr>
      <w:r>
        <w:rPr>
          <w:rFonts w:ascii="Times New Roman" w:hAnsi="Times New Roman"/>
          <w:sz w:val="30"/>
        </w:rPr>
        <w:t xml:space="preserve">     </w:t>
      </w:r>
      <w:r>
        <w:rPr>
          <w:rFonts w:ascii="Marlett" w:hAnsi="Marlett"/>
          <w:sz w:val="30"/>
        </w:rPr>
        <w:t></w:t>
      </w:r>
      <w:r>
        <w:rPr>
          <w:rFonts w:ascii="Times New Roman" w:hAnsi="Times New Roman"/>
          <w:sz w:val="30"/>
        </w:rPr>
        <w:t xml:space="preserve">    </w:t>
      </w:r>
      <w:r>
        <w:rPr>
          <w:rFonts w:ascii="Marlett" w:hAnsi="Marlett"/>
          <w:sz w:val="30"/>
        </w:rPr>
        <w:t></w:t>
      </w:r>
      <w:r>
        <w:rPr>
          <w:rFonts w:ascii="Times New Roman" w:hAnsi="Times New Roman"/>
          <w:sz w:val="30"/>
        </w:rPr>
        <w:t xml:space="preserve">     </w:t>
      </w:r>
      <w:r>
        <w:rPr>
          <w:rFonts w:ascii="Marlett" w:hAnsi="Marlett"/>
          <w:sz w:val="30"/>
        </w:rPr>
        <w:t></w:t>
      </w:r>
      <w:r>
        <w:rPr>
          <w:rFonts w:ascii="Times New Roman" w:hAnsi="Times New Roman"/>
          <w:sz w:val="30"/>
        </w:rPr>
        <w:t xml:space="preserve">     </w:t>
      </w:r>
      <w:r>
        <w:rPr>
          <w:rFonts w:ascii="Marlett" w:hAnsi="Marlett"/>
          <w:sz w:val="30"/>
        </w:rPr>
        <w:t></w:t>
      </w:r>
      <w:r>
        <w:rPr>
          <w:rFonts w:ascii="Times New Roman" w:hAnsi="Times New Roman"/>
          <w:sz w:val="30"/>
        </w:rPr>
        <w:t xml:space="preserve">     </w:t>
      </w:r>
      <w:r>
        <w:rPr>
          <w:rFonts w:ascii="Marlett" w:hAnsi="Marlett"/>
          <w:sz w:val="30"/>
        </w:rPr>
        <w:t></w:t>
      </w:r>
      <w:r>
        <w:rPr>
          <w:rFonts w:ascii="Times New Roman" w:hAnsi="Times New Roman"/>
          <w:sz w:val="30"/>
        </w:rPr>
        <w:t xml:space="preserve">     </w:t>
      </w:r>
      <w:r>
        <w:rPr>
          <w:rFonts w:ascii="Marlett" w:hAnsi="Marlett"/>
          <w:sz w:val="30"/>
        </w:rPr>
        <w:t></w:t>
      </w:r>
      <w:r>
        <w:rPr>
          <w:rFonts w:ascii="Times New Roman" w:hAnsi="Times New Roman"/>
          <w:sz w:val="30"/>
        </w:rPr>
        <w:t xml:space="preserve">     </w:t>
      </w:r>
      <w:r>
        <w:rPr>
          <w:rFonts w:ascii="Marlett" w:hAnsi="Marlett"/>
          <w:sz w:val="30"/>
        </w:rPr>
        <w:t></w:t>
      </w:r>
      <w:r>
        <w:rPr>
          <w:rFonts w:ascii="Times New Roman" w:hAnsi="Times New Roman"/>
          <w:sz w:val="30"/>
        </w:rPr>
        <w:t xml:space="preserve"> </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line="360" w:lineRule="auto"/>
        <w:jc w:val="both"/>
        <w:rPr>
          <w:rFonts w:ascii="Times New Roman" w:hAnsi="Times New Roman"/>
          <w:b/>
          <w:sz w:val="24"/>
        </w:rPr>
      </w:pPr>
    </w:p>
    <w:p w:rsidR="00000000" w:rsidRDefault="00D02078">
      <w:pPr>
        <w:spacing w:before="0" w:line="360" w:lineRule="auto"/>
        <w:jc w:val="both"/>
        <w:rPr>
          <w:rFonts w:ascii="Times New Roman" w:hAnsi="Times New Roman"/>
          <w:b/>
          <w:sz w:val="24"/>
        </w:rPr>
      </w:pPr>
      <w:r>
        <w:rPr>
          <w:rFonts w:ascii="Times New Roman" w:hAnsi="Times New Roman"/>
          <w:b/>
          <w:sz w:val="24"/>
        </w:rPr>
        <w:t xml:space="preserve">8.- SUMA O ADICIÓN DE NÚMEROS NATURALES </w:t>
      </w:r>
    </w:p>
    <w:p w:rsidR="00000000" w:rsidRDefault="00D02078">
      <w:pPr>
        <w:numPr>
          <w:ilvl w:val="0"/>
          <w:numId w:val="24"/>
        </w:numPr>
        <w:spacing w:before="0" w:line="360" w:lineRule="auto"/>
        <w:jc w:val="both"/>
        <w:rPr>
          <w:rFonts w:ascii="Times New Roman" w:hAnsi="Times New Roman"/>
          <w:sz w:val="24"/>
        </w:rPr>
      </w:pPr>
      <w:r>
        <w:rPr>
          <w:rFonts w:ascii="Times New Roman" w:hAnsi="Times New Roman"/>
          <w:sz w:val="24"/>
        </w:rPr>
        <w:t>Realiza estas sumas:</w:t>
      </w:r>
    </w:p>
    <w:p w:rsidR="00000000" w:rsidRDefault="00D02078">
      <w:pPr>
        <w:spacing w:before="0" w:line="360" w:lineRule="auto"/>
        <w:jc w:val="both"/>
        <w:rPr>
          <w:rFonts w:ascii="Times New Roman" w:hAnsi="Times New Roman"/>
          <w:sz w:val="24"/>
        </w:rPr>
      </w:pPr>
    </w:p>
    <w:p w:rsidR="00000000" w:rsidRDefault="00D02078">
      <w:pPr>
        <w:spacing w:before="0" w:line="360"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1. 9  2  4                                         3  1  9                                 4. 2</w:t>
      </w:r>
      <w:r>
        <w:rPr>
          <w:rFonts w:ascii="Times New Roman" w:hAnsi="Times New Roman"/>
          <w:sz w:val="24"/>
        </w:rPr>
        <w:t xml:space="preserve"> 8 6        </w:t>
      </w:r>
    </w:p>
    <w:p w:rsidR="00000000" w:rsidRDefault="00D02078">
      <w:pPr>
        <w:spacing w:before="0" w:line="360"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    +    1  7  4  3                                    +   2  9  5                            +   2. 3 5 4       </w:t>
      </w:r>
    </w:p>
    <w:p w:rsidR="00000000" w:rsidRDefault="00D02078">
      <w:pPr>
        <w:spacing w:before="0" w:line="360" w:lineRule="auto"/>
        <w:jc w:val="both"/>
        <w:rPr>
          <w:rFonts w:ascii="Times New Roman" w:hAnsi="Times New Roman"/>
          <w:sz w:val="24"/>
        </w:rPr>
      </w:pPr>
      <w:r>
        <w:rPr>
          <w:rFonts w:ascii="Times New Roman" w:hAnsi="Times New Roman"/>
          <w:sz w:val="24"/>
        </w:rPr>
        <w:lastRenderedPageBreak/>
        <w:tab/>
        <w:t xml:space="preserve">    ___________                                </w:t>
      </w:r>
      <w:r>
        <w:rPr>
          <w:rFonts w:ascii="Times New Roman" w:hAnsi="Times New Roman"/>
          <w:sz w:val="24"/>
        </w:rPr>
        <w:tab/>
        <w:t xml:space="preserve">      1  7  8                            __________</w:t>
      </w:r>
      <w:r>
        <w:rPr>
          <w:rFonts w:ascii="Times New Roman" w:hAnsi="Times New Roman"/>
          <w:sz w:val="24"/>
        </w:rPr>
        <w:tab/>
      </w:r>
      <w:r>
        <w:rPr>
          <w:rFonts w:ascii="Times New Roman" w:hAnsi="Times New Roman"/>
          <w:sz w:val="24"/>
        </w:rPr>
        <w:tab/>
        <w:t xml:space="preserve">                        </w:t>
      </w:r>
      <w:r>
        <w:rPr>
          <w:rFonts w:ascii="Times New Roman" w:hAnsi="Times New Roman"/>
          <w:sz w:val="24"/>
        </w:rPr>
        <w:t xml:space="preserve">                                    __________</w:t>
      </w:r>
    </w:p>
    <w:p w:rsidR="00000000" w:rsidRDefault="00D02078">
      <w:pPr>
        <w:numPr>
          <w:ilvl w:val="0"/>
          <w:numId w:val="37"/>
        </w:numPr>
        <w:spacing w:before="0" w:line="360" w:lineRule="auto"/>
        <w:jc w:val="both"/>
        <w:rPr>
          <w:rFonts w:ascii="Times New Roman" w:hAnsi="Times New Roman"/>
          <w:sz w:val="24"/>
        </w:rPr>
      </w:pPr>
      <w:r>
        <w:rPr>
          <w:rFonts w:ascii="Times New Roman" w:hAnsi="Times New Roman"/>
          <w:sz w:val="24"/>
        </w:rPr>
        <w:t>Plantea y resuelve el siguiente problema:</w:t>
      </w:r>
    </w:p>
    <w:p w:rsidR="00000000" w:rsidRDefault="00D02078">
      <w:pPr>
        <w:pStyle w:val="Sangra3detindependiente1"/>
      </w:pPr>
      <w:r>
        <w:t>Ana tiene un puzzle con 350 pieza y otro con 275 piezas. ¿Cuántas piezas tiene entre los dos puzzles?</w:t>
      </w:r>
    </w:p>
    <w:p w:rsidR="00000000" w:rsidRDefault="00D02078">
      <w:pPr>
        <w:spacing w:before="0" w:line="360" w:lineRule="auto"/>
        <w:jc w:val="both"/>
        <w:rPr>
          <w:rFonts w:ascii="Times New Roman" w:hAnsi="Times New Roman"/>
          <w:sz w:val="24"/>
        </w:rPr>
      </w:pPr>
    </w:p>
    <w:p w:rsidR="00000000" w:rsidRDefault="00D02078">
      <w:pPr>
        <w:spacing w:before="0" w:line="360" w:lineRule="auto"/>
        <w:jc w:val="both"/>
        <w:rPr>
          <w:rFonts w:ascii="Times New Roman" w:hAnsi="Times New Roman"/>
          <w:sz w:val="24"/>
        </w:rPr>
      </w:pPr>
      <w:r>
        <w:rPr>
          <w:rFonts w:ascii="Times New Roman" w:hAnsi="Times New Roman"/>
          <w:sz w:val="24"/>
        </w:rPr>
        <w:t xml:space="preserve"> </w:t>
      </w:r>
    </w:p>
    <w:p w:rsidR="00000000" w:rsidRDefault="00D02078">
      <w:pPr>
        <w:spacing w:before="0" w:line="360" w:lineRule="auto"/>
        <w:jc w:val="both"/>
        <w:rPr>
          <w:rFonts w:ascii="Times New Roman" w:hAnsi="Times New Roman"/>
          <w:sz w:val="24"/>
        </w:rPr>
      </w:pPr>
    </w:p>
    <w:p w:rsidR="00000000" w:rsidRDefault="00D02078">
      <w:pPr>
        <w:spacing w:before="0" w:line="360" w:lineRule="auto"/>
        <w:jc w:val="both"/>
        <w:rPr>
          <w:rFonts w:ascii="Times New Roman" w:hAnsi="Times New Roman"/>
          <w:sz w:val="24"/>
        </w:rPr>
      </w:pPr>
    </w:p>
    <w:p w:rsidR="00000000" w:rsidRDefault="00D02078">
      <w:pPr>
        <w:spacing w:before="0" w:line="360" w:lineRule="auto"/>
        <w:jc w:val="both"/>
        <w:rPr>
          <w:rFonts w:ascii="Times New Roman" w:hAnsi="Times New Roman"/>
          <w:sz w:val="24"/>
        </w:rPr>
      </w:pPr>
      <w:r>
        <w:rPr>
          <w:rFonts w:ascii="Times New Roman" w:hAnsi="Times New Roman"/>
          <w:sz w:val="24"/>
        </w:rPr>
        <w:t xml:space="preserve">  </w:t>
      </w:r>
    </w:p>
    <w:p w:rsidR="00000000" w:rsidRDefault="00D02078">
      <w:pPr>
        <w:pStyle w:val="Textoindependiente"/>
        <w:spacing w:before="0" w:line="360" w:lineRule="auto"/>
        <w:rPr>
          <w:rFonts w:ascii="Times New Roman" w:hAnsi="Times New Roman"/>
          <w:sz w:val="24"/>
        </w:rPr>
      </w:pPr>
      <w:r>
        <w:rPr>
          <w:rFonts w:ascii="Times New Roman" w:hAnsi="Times New Roman"/>
          <w:sz w:val="24"/>
        </w:rPr>
        <w:t>9.- RESTA O SUSTRACIÓN DE NÚMEROS NATURALES.</w:t>
      </w:r>
    </w:p>
    <w:p w:rsidR="00000000" w:rsidRDefault="00D02078">
      <w:pPr>
        <w:spacing w:before="0" w:line="360" w:lineRule="auto"/>
        <w:jc w:val="both"/>
        <w:rPr>
          <w:rFonts w:ascii="Times New Roman" w:hAnsi="Times New Roman"/>
          <w:sz w:val="24"/>
        </w:rPr>
      </w:pPr>
      <w:r>
        <w:rPr>
          <w:rFonts w:ascii="Times New Roman" w:hAnsi="Times New Roman"/>
          <w:sz w:val="24"/>
        </w:rPr>
        <w:t xml:space="preserve"> </w:t>
      </w:r>
    </w:p>
    <w:p w:rsidR="00000000" w:rsidRDefault="00D02078">
      <w:pPr>
        <w:numPr>
          <w:ilvl w:val="0"/>
          <w:numId w:val="15"/>
        </w:numPr>
        <w:spacing w:before="0" w:line="360" w:lineRule="auto"/>
        <w:jc w:val="both"/>
        <w:rPr>
          <w:rFonts w:ascii="Times New Roman" w:hAnsi="Times New Roman"/>
          <w:sz w:val="24"/>
        </w:rPr>
      </w:pPr>
      <w:r>
        <w:rPr>
          <w:rFonts w:ascii="Times New Roman" w:hAnsi="Times New Roman"/>
          <w:sz w:val="24"/>
        </w:rPr>
        <w:t>Realiza es</w:t>
      </w:r>
      <w:r>
        <w:rPr>
          <w:rFonts w:ascii="Times New Roman" w:hAnsi="Times New Roman"/>
          <w:sz w:val="24"/>
        </w:rPr>
        <w:t>tas restas:</w:t>
      </w:r>
    </w:p>
    <w:p w:rsidR="00000000" w:rsidRDefault="00D02078">
      <w:pPr>
        <w:spacing w:before="0" w:line="360" w:lineRule="auto"/>
        <w:jc w:val="both"/>
        <w:rPr>
          <w:rFonts w:ascii="Times New Roman" w:hAnsi="Times New Roman"/>
          <w:sz w:val="24"/>
        </w:rPr>
      </w:pPr>
      <w:r>
        <w:rPr>
          <w:rFonts w:ascii="Times New Roman" w:hAnsi="Times New Roman"/>
          <w:sz w:val="24"/>
        </w:rPr>
        <w:t xml:space="preserve"> </w:t>
      </w:r>
    </w:p>
    <w:p w:rsidR="00000000" w:rsidRDefault="00D02078">
      <w:pPr>
        <w:spacing w:before="0" w:line="360" w:lineRule="auto"/>
        <w:ind w:firstLine="708"/>
        <w:jc w:val="both"/>
        <w:rPr>
          <w:rFonts w:ascii="Times New Roman" w:hAnsi="Times New Roman"/>
          <w:b/>
          <w:sz w:val="24"/>
        </w:rPr>
      </w:pPr>
      <w:r>
        <w:rPr>
          <w:rFonts w:ascii="Times New Roman" w:hAnsi="Times New Roman"/>
          <w:b/>
          <w:sz w:val="24"/>
        </w:rPr>
        <w:t xml:space="preserve">2  8  3                     </w:t>
      </w:r>
      <w:r>
        <w:rPr>
          <w:rFonts w:ascii="Times New Roman" w:hAnsi="Times New Roman"/>
          <w:b/>
          <w:sz w:val="24"/>
        </w:rPr>
        <w:tab/>
        <w:t xml:space="preserve">7. 3 1 4             </w:t>
      </w:r>
      <w:r>
        <w:rPr>
          <w:rFonts w:ascii="Times New Roman" w:hAnsi="Times New Roman"/>
          <w:b/>
          <w:sz w:val="24"/>
        </w:rPr>
        <w:tab/>
      </w:r>
      <w:r>
        <w:rPr>
          <w:rFonts w:ascii="Times New Roman" w:hAnsi="Times New Roman"/>
          <w:b/>
          <w:sz w:val="24"/>
        </w:rPr>
        <w:tab/>
        <w:t xml:space="preserve"> 6. 3  4  5</w:t>
      </w:r>
    </w:p>
    <w:p w:rsidR="00000000" w:rsidRDefault="00D02078">
      <w:pPr>
        <w:spacing w:before="0" w:line="360" w:lineRule="auto"/>
        <w:jc w:val="both"/>
        <w:rPr>
          <w:rFonts w:ascii="Times New Roman" w:hAnsi="Times New Roman"/>
          <w:b/>
          <w:sz w:val="24"/>
        </w:rPr>
      </w:pPr>
      <w:r>
        <w:rPr>
          <w:rFonts w:ascii="Times New Roman" w:hAnsi="Times New Roman"/>
          <w:b/>
          <w:sz w:val="24"/>
        </w:rPr>
        <w:t xml:space="preserve">        </w:t>
      </w:r>
      <w:r>
        <w:rPr>
          <w:rFonts w:ascii="Times New Roman" w:hAnsi="Times New Roman"/>
          <w:b/>
          <w:sz w:val="24"/>
        </w:rPr>
        <w:t>-  1  2  5</w:t>
      </w:r>
      <w:r>
        <w:rPr>
          <w:rFonts w:ascii="Times New Roman" w:hAnsi="Times New Roman"/>
          <w:b/>
          <w:sz w:val="24"/>
        </w:rPr>
        <w:tab/>
      </w:r>
      <w:r>
        <w:rPr>
          <w:rFonts w:ascii="Times New Roman" w:hAnsi="Times New Roman"/>
          <w:b/>
          <w:sz w:val="24"/>
        </w:rPr>
        <w:tab/>
        <w:t xml:space="preserve">          - 5. 2 2 1</w:t>
      </w:r>
      <w:r>
        <w:rPr>
          <w:rFonts w:ascii="Times New Roman" w:hAnsi="Times New Roman"/>
          <w:b/>
          <w:sz w:val="24"/>
        </w:rPr>
        <w:tab/>
      </w:r>
      <w:r>
        <w:rPr>
          <w:rFonts w:ascii="Times New Roman" w:hAnsi="Times New Roman"/>
          <w:b/>
          <w:sz w:val="24"/>
        </w:rPr>
        <w:tab/>
      </w:r>
      <w:r>
        <w:rPr>
          <w:rFonts w:ascii="Times New Roman" w:hAnsi="Times New Roman"/>
          <w:b/>
          <w:sz w:val="24"/>
        </w:rPr>
        <w:tab/>
        <w:t>-    7  2  1</w:t>
      </w:r>
    </w:p>
    <w:p w:rsidR="00000000" w:rsidRDefault="00D02078">
      <w:pPr>
        <w:spacing w:before="0" w:line="360" w:lineRule="auto"/>
        <w:jc w:val="both"/>
        <w:rPr>
          <w:rFonts w:ascii="Times New Roman" w:hAnsi="Times New Roman"/>
          <w:b/>
          <w:sz w:val="24"/>
        </w:rPr>
      </w:pPr>
      <w:r>
        <w:rPr>
          <w:rFonts w:ascii="Times New Roman" w:hAnsi="Times New Roman"/>
          <w:b/>
          <w:sz w:val="24"/>
        </w:rPr>
        <w:t xml:space="preserve">      </w:t>
      </w:r>
      <w:r>
        <w:rPr>
          <w:rFonts w:ascii="Times New Roman" w:hAnsi="Times New Roman"/>
          <w:b/>
          <w:sz w:val="24"/>
        </w:rPr>
        <w:t xml:space="preserve">_________                 _________                       </w:t>
      </w:r>
      <w:r>
        <w:rPr>
          <w:rFonts w:ascii="Times New Roman" w:hAnsi="Times New Roman"/>
          <w:b/>
          <w:sz w:val="24"/>
        </w:rPr>
        <w:tab/>
      </w:r>
      <w:r>
        <w:rPr>
          <w:rFonts w:ascii="Times New Roman" w:hAnsi="Times New Roman"/>
          <w:b/>
          <w:sz w:val="24"/>
        </w:rPr>
        <w:tab/>
        <w:t xml:space="preserve">________    </w:t>
      </w:r>
    </w:p>
    <w:p w:rsidR="00000000" w:rsidRDefault="00D02078">
      <w:pPr>
        <w:spacing w:before="0" w:line="360" w:lineRule="auto"/>
        <w:jc w:val="both"/>
        <w:rPr>
          <w:rFonts w:ascii="Times New Roman" w:hAnsi="Times New Roman"/>
          <w:sz w:val="24"/>
        </w:rPr>
      </w:pPr>
      <w:r>
        <w:rPr>
          <w:rFonts w:ascii="Times New Roman" w:hAnsi="Times New Roman"/>
          <w:sz w:val="24"/>
        </w:rPr>
        <w:t xml:space="preserve">       </w:t>
      </w:r>
    </w:p>
    <w:p w:rsidR="00000000" w:rsidRDefault="00D02078">
      <w:pPr>
        <w:numPr>
          <w:ilvl w:val="0"/>
          <w:numId w:val="16"/>
        </w:numPr>
        <w:spacing w:before="0" w:line="360" w:lineRule="auto"/>
        <w:jc w:val="both"/>
        <w:rPr>
          <w:rFonts w:ascii="Times New Roman" w:hAnsi="Times New Roman"/>
          <w:sz w:val="24"/>
        </w:rPr>
      </w:pPr>
      <w:r>
        <w:rPr>
          <w:rFonts w:ascii="Times New Roman" w:hAnsi="Times New Roman"/>
          <w:sz w:val="24"/>
        </w:rPr>
        <w:t>Resuelve le siguiente problema:</w:t>
      </w:r>
    </w:p>
    <w:p w:rsidR="00000000" w:rsidRDefault="00D02078">
      <w:pPr>
        <w:spacing w:before="0" w:line="360" w:lineRule="auto"/>
        <w:ind w:left="360"/>
        <w:jc w:val="both"/>
        <w:rPr>
          <w:rFonts w:ascii="Times New Roman" w:hAnsi="Times New Roman"/>
          <w:b/>
          <w:sz w:val="24"/>
        </w:rPr>
      </w:pPr>
      <w:r>
        <w:rPr>
          <w:rFonts w:ascii="Times New Roman" w:hAnsi="Times New Roman"/>
          <w:b/>
          <w:sz w:val="24"/>
        </w:rPr>
        <w:t>Jua</w:t>
      </w:r>
      <w:r>
        <w:rPr>
          <w:rFonts w:ascii="Times New Roman" w:hAnsi="Times New Roman"/>
          <w:b/>
          <w:sz w:val="24"/>
        </w:rPr>
        <w:t xml:space="preserve">n tiene 725 cromos y Ana 273. ¿ Cuántos cromos más tiene Juan? </w:t>
      </w:r>
    </w:p>
    <w:p w:rsidR="00000000" w:rsidRDefault="00D02078">
      <w:pPr>
        <w:spacing w:before="0" w:line="360" w:lineRule="auto"/>
        <w:jc w:val="both"/>
        <w:rPr>
          <w:rFonts w:ascii="Times New Roman" w:hAnsi="Times New Roman"/>
          <w:sz w:val="24"/>
        </w:rPr>
      </w:pPr>
    </w:p>
    <w:p w:rsidR="00000000" w:rsidRDefault="00D02078">
      <w:pPr>
        <w:spacing w:before="0" w:line="360" w:lineRule="auto"/>
        <w:jc w:val="both"/>
        <w:rPr>
          <w:rFonts w:ascii="Times New Roman" w:hAnsi="Times New Roman"/>
          <w:sz w:val="24"/>
        </w:rPr>
      </w:pPr>
      <w:r>
        <w:rPr>
          <w:rFonts w:ascii="Times New Roman" w:hAnsi="Times New Roman"/>
          <w:sz w:val="24"/>
        </w:rPr>
        <w:t xml:space="preserve">        </w:t>
      </w:r>
    </w:p>
    <w:p w:rsidR="00000000" w:rsidRDefault="00D02078">
      <w:pPr>
        <w:spacing w:before="0" w:line="360" w:lineRule="auto"/>
        <w:jc w:val="both"/>
        <w:rPr>
          <w:rFonts w:ascii="Times New Roman" w:hAnsi="Times New Roman"/>
          <w:sz w:val="24"/>
        </w:rPr>
      </w:pPr>
    </w:p>
    <w:p w:rsidR="00000000" w:rsidRDefault="00D02078">
      <w:pPr>
        <w:spacing w:before="0" w:line="360" w:lineRule="auto"/>
        <w:jc w:val="both"/>
        <w:rPr>
          <w:rFonts w:ascii="Times New Roman" w:hAnsi="Times New Roman"/>
          <w:sz w:val="24"/>
        </w:rPr>
      </w:pPr>
    </w:p>
    <w:p w:rsidR="00000000" w:rsidRDefault="00D02078">
      <w:pPr>
        <w:pStyle w:val="Textoindependiente"/>
        <w:spacing w:before="0" w:line="360" w:lineRule="auto"/>
        <w:rPr>
          <w:rFonts w:ascii="Times New Roman" w:hAnsi="Times New Roman"/>
          <w:sz w:val="24"/>
        </w:rPr>
      </w:pPr>
      <w:r>
        <w:rPr>
          <w:rFonts w:ascii="Times New Roman" w:hAnsi="Times New Roman"/>
          <w:sz w:val="24"/>
        </w:rPr>
        <w:t>10.- MULTIPLICACIÓN.</w:t>
      </w:r>
    </w:p>
    <w:p w:rsidR="00000000" w:rsidRDefault="00D02078">
      <w:pPr>
        <w:numPr>
          <w:ilvl w:val="0"/>
          <w:numId w:val="31"/>
        </w:numPr>
        <w:spacing w:before="0" w:line="360" w:lineRule="auto"/>
        <w:jc w:val="both"/>
        <w:rPr>
          <w:rFonts w:ascii="Times New Roman" w:hAnsi="Times New Roman"/>
          <w:sz w:val="24"/>
        </w:rPr>
      </w:pPr>
      <w:r>
        <w:rPr>
          <w:rFonts w:ascii="Times New Roman" w:hAnsi="Times New Roman"/>
          <w:sz w:val="24"/>
        </w:rPr>
        <w:t>Realiza las siguientes multiplicaciones:</w:t>
      </w:r>
    </w:p>
    <w:p w:rsidR="00000000" w:rsidRDefault="00D02078">
      <w:pPr>
        <w:spacing w:before="0" w:line="360" w:lineRule="auto"/>
        <w:ind w:firstLine="60"/>
        <w:jc w:val="both"/>
        <w:rPr>
          <w:rFonts w:ascii="Times New Roman" w:hAnsi="Times New Roman"/>
          <w:sz w:val="24"/>
        </w:rPr>
      </w:pPr>
    </w:p>
    <w:p w:rsidR="00000000" w:rsidRDefault="00D02078">
      <w:pPr>
        <w:spacing w:before="0" w:line="360" w:lineRule="auto"/>
        <w:ind w:left="708"/>
        <w:jc w:val="both"/>
        <w:rPr>
          <w:rFonts w:ascii="Times New Roman" w:hAnsi="Times New Roman"/>
          <w:b/>
          <w:sz w:val="24"/>
        </w:rPr>
      </w:pPr>
      <w:r>
        <w:rPr>
          <w:rFonts w:ascii="Times New Roman" w:hAnsi="Times New Roman"/>
          <w:b/>
          <w:sz w:val="24"/>
        </w:rPr>
        <w:t>4. 5 2 4</w:t>
      </w:r>
      <w:r>
        <w:rPr>
          <w:rFonts w:ascii="Times New Roman" w:hAnsi="Times New Roman"/>
          <w:b/>
          <w:sz w:val="24"/>
        </w:rPr>
        <w:tab/>
      </w:r>
      <w:r>
        <w:rPr>
          <w:rFonts w:ascii="Times New Roman" w:hAnsi="Times New Roman"/>
          <w:b/>
          <w:sz w:val="24"/>
        </w:rPr>
        <w:tab/>
        <w:t>2. 6 4 3</w:t>
      </w:r>
      <w:r>
        <w:rPr>
          <w:rFonts w:ascii="Times New Roman" w:hAnsi="Times New Roman"/>
          <w:b/>
          <w:sz w:val="24"/>
        </w:rPr>
        <w:tab/>
      </w:r>
      <w:r>
        <w:rPr>
          <w:rFonts w:ascii="Times New Roman" w:hAnsi="Times New Roman"/>
          <w:b/>
          <w:sz w:val="24"/>
        </w:rPr>
        <w:tab/>
        <w:t>6  3  8</w:t>
      </w:r>
      <w:r>
        <w:rPr>
          <w:rFonts w:ascii="Times New Roman" w:hAnsi="Times New Roman"/>
          <w:b/>
          <w:sz w:val="24"/>
        </w:rPr>
        <w:tab/>
      </w:r>
      <w:r>
        <w:rPr>
          <w:rFonts w:ascii="Times New Roman" w:hAnsi="Times New Roman"/>
          <w:b/>
          <w:sz w:val="24"/>
        </w:rPr>
        <w:tab/>
      </w:r>
      <w:r>
        <w:rPr>
          <w:rFonts w:ascii="Times New Roman" w:hAnsi="Times New Roman"/>
          <w:b/>
          <w:sz w:val="24"/>
        </w:rPr>
        <w:tab/>
        <w:t>8  5  7</w:t>
      </w:r>
    </w:p>
    <w:p w:rsidR="00000000" w:rsidRDefault="00D02078">
      <w:pPr>
        <w:spacing w:before="0" w:line="360" w:lineRule="auto"/>
        <w:ind w:left="708"/>
        <w:jc w:val="both"/>
        <w:rPr>
          <w:rFonts w:ascii="Times New Roman" w:hAnsi="Times New Roman"/>
          <w:b/>
          <w:sz w:val="24"/>
        </w:rPr>
      </w:pPr>
      <w:r>
        <w:pict>
          <v:line id="_x0000_s1093" style="position:absolute;left:0;text-align:left;z-index:60" from="22.95pt,15.6pt" to="73.35pt,15.6pt" strokeweight=".53mm">
            <v:stroke joinstyle="miter"/>
          </v:line>
        </w:pict>
      </w:r>
      <w:r>
        <w:pict>
          <v:line id="_x0000_s1094" style="position:absolute;left:0;text-align:left;z-index:61" from="138.15pt,15.6pt" to="181.35pt,15.6pt" strokeweight=".53mm">
            <v:stroke joinstyle="miter"/>
          </v:line>
        </w:pict>
      </w:r>
      <w:r>
        <w:pict>
          <v:line id="_x0000_s1095" style="position:absolute;left:0;text-align:left;z-index:62" from="231.75pt,15.6pt" to="282.15pt,15.6pt" strokeweight=".53mm">
            <v:stroke joinstyle="miter"/>
          </v:line>
        </w:pict>
      </w:r>
      <w:r>
        <w:pict>
          <v:line id="_x0000_s1096" style="position:absolute;left:0;text-align:left;z-index:63" from="339.75pt,15.6pt" to="390.15pt,15.6pt" strokeweight=".53mm">
            <v:stroke joinstyle="miter"/>
          </v:line>
        </w:pict>
      </w:r>
      <w:r>
        <w:rPr>
          <w:rFonts w:ascii="Times New Roman" w:hAnsi="Times New Roman"/>
          <w:b/>
          <w:sz w:val="24"/>
        </w:rPr>
        <w:t xml:space="preserve"> </w:t>
      </w:r>
      <w:r>
        <w:rPr>
          <w:rFonts w:ascii="Times New Roman" w:hAnsi="Times New Roman"/>
          <w:b/>
          <w:sz w:val="24"/>
        </w:rPr>
        <w:t xml:space="preserve">  </w:t>
      </w:r>
      <w:r>
        <w:rPr>
          <w:rFonts w:ascii="Times New Roman" w:hAnsi="Times New Roman"/>
          <w:b/>
          <w:sz w:val="24"/>
        </w:rPr>
        <w:t>x    6</w:t>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x    4</w:t>
      </w:r>
      <w:r>
        <w:rPr>
          <w:rFonts w:ascii="Times New Roman" w:hAnsi="Times New Roman"/>
          <w:b/>
          <w:sz w:val="24"/>
        </w:rPr>
        <w:tab/>
      </w:r>
      <w:r>
        <w:rPr>
          <w:rFonts w:ascii="Times New Roman" w:hAnsi="Times New Roman"/>
          <w:b/>
          <w:sz w:val="24"/>
        </w:rPr>
        <w:tab/>
        <w:t>x  3  5</w:t>
      </w:r>
      <w:r>
        <w:rPr>
          <w:rFonts w:ascii="Times New Roman" w:hAnsi="Times New Roman"/>
          <w:b/>
          <w:sz w:val="24"/>
        </w:rPr>
        <w:tab/>
      </w:r>
      <w:r>
        <w:rPr>
          <w:rFonts w:ascii="Times New Roman" w:hAnsi="Times New Roman"/>
          <w:b/>
          <w:sz w:val="24"/>
        </w:rPr>
        <w:tab/>
      </w:r>
      <w:r>
        <w:rPr>
          <w:rFonts w:ascii="Times New Roman" w:hAnsi="Times New Roman"/>
          <w:b/>
          <w:sz w:val="24"/>
        </w:rPr>
        <w:tab/>
        <w:t>x  2  7</w:t>
      </w:r>
    </w:p>
    <w:p w:rsidR="00000000" w:rsidRDefault="00D02078">
      <w:pPr>
        <w:spacing w:before="0" w:line="360" w:lineRule="auto"/>
        <w:jc w:val="both"/>
        <w:rPr>
          <w:rFonts w:ascii="Times New Roman" w:hAnsi="Times New Roman"/>
          <w:b/>
          <w:sz w:val="24"/>
        </w:rPr>
      </w:pPr>
    </w:p>
    <w:p w:rsidR="00000000" w:rsidRDefault="00D02078">
      <w:pPr>
        <w:spacing w:before="0" w:line="360" w:lineRule="auto"/>
        <w:jc w:val="both"/>
        <w:rPr>
          <w:rFonts w:ascii="Times New Roman" w:hAnsi="Times New Roman"/>
          <w:b/>
          <w:sz w:val="24"/>
        </w:rPr>
      </w:pPr>
    </w:p>
    <w:p w:rsidR="00000000" w:rsidRDefault="00D02078">
      <w:pPr>
        <w:numPr>
          <w:ilvl w:val="0"/>
          <w:numId w:val="13"/>
        </w:numPr>
        <w:spacing w:before="0" w:line="360" w:lineRule="auto"/>
        <w:jc w:val="both"/>
        <w:rPr>
          <w:rFonts w:ascii="Times New Roman" w:hAnsi="Times New Roman"/>
          <w:sz w:val="24"/>
        </w:rPr>
      </w:pPr>
      <w:r>
        <w:rPr>
          <w:rFonts w:ascii="Times New Roman" w:hAnsi="Times New Roman"/>
          <w:sz w:val="24"/>
        </w:rPr>
        <w:t>Resuelve las siguientes multipl</w:t>
      </w:r>
      <w:r>
        <w:rPr>
          <w:rFonts w:ascii="Times New Roman" w:hAnsi="Times New Roman"/>
          <w:sz w:val="24"/>
        </w:rPr>
        <w:t xml:space="preserve">icaciones ( por </w:t>
      </w:r>
      <w:r>
        <w:rPr>
          <w:rFonts w:ascii="Times New Roman" w:hAnsi="Times New Roman"/>
          <w:b/>
          <w:sz w:val="24"/>
        </w:rPr>
        <w:t>10, 100 y 1.000</w:t>
      </w:r>
      <w:r>
        <w:rPr>
          <w:rFonts w:ascii="Times New Roman" w:hAnsi="Times New Roman"/>
          <w:sz w:val="24"/>
        </w:rPr>
        <w:t>)</w:t>
      </w:r>
    </w:p>
    <w:p w:rsidR="00000000" w:rsidRDefault="00D02078">
      <w:pPr>
        <w:spacing w:before="0" w:line="360" w:lineRule="auto"/>
        <w:jc w:val="both"/>
        <w:rPr>
          <w:rFonts w:ascii="Times New Roman" w:hAnsi="Times New Roman"/>
          <w:sz w:val="24"/>
        </w:rPr>
      </w:pPr>
    </w:p>
    <w:p w:rsidR="00000000" w:rsidRDefault="00D02078">
      <w:pPr>
        <w:spacing w:before="0" w:line="360" w:lineRule="auto"/>
        <w:ind w:left="360"/>
        <w:jc w:val="both"/>
        <w:rPr>
          <w:rFonts w:ascii="Times New Roman" w:hAnsi="Times New Roman"/>
          <w:sz w:val="24"/>
        </w:rPr>
      </w:pPr>
      <w:r>
        <w:rPr>
          <w:rFonts w:ascii="Times New Roman" w:hAnsi="Times New Roman"/>
          <w:sz w:val="24"/>
        </w:rPr>
        <w:t>a)  8 2 6  x  10 = _______  b)  3 5 1  x  1 0 0 = _______  c)  3 7  x  1 0 0 0 = ______</w:t>
      </w:r>
    </w:p>
    <w:p w:rsidR="00000000" w:rsidRDefault="00D02078">
      <w:pPr>
        <w:spacing w:before="0" w:line="360" w:lineRule="auto"/>
        <w:jc w:val="both"/>
        <w:rPr>
          <w:rFonts w:ascii="Times New Roman" w:hAnsi="Times New Roman"/>
          <w:sz w:val="24"/>
        </w:rPr>
      </w:pPr>
    </w:p>
    <w:p w:rsidR="00000000" w:rsidRDefault="00D02078">
      <w:pPr>
        <w:spacing w:before="0" w:line="360" w:lineRule="auto"/>
        <w:jc w:val="both"/>
        <w:rPr>
          <w:rFonts w:ascii="Times New Roman" w:hAnsi="Times New Roman"/>
          <w:sz w:val="24"/>
        </w:rPr>
      </w:pPr>
    </w:p>
    <w:p w:rsidR="00000000" w:rsidRDefault="00D02078">
      <w:pPr>
        <w:spacing w:before="0" w:line="360" w:lineRule="auto"/>
        <w:jc w:val="both"/>
        <w:rPr>
          <w:rFonts w:ascii="Times New Roman" w:hAnsi="Times New Roman"/>
          <w:b/>
          <w:sz w:val="24"/>
        </w:rPr>
      </w:pPr>
      <w:r>
        <w:rPr>
          <w:rFonts w:ascii="Times New Roman" w:hAnsi="Times New Roman"/>
          <w:b/>
          <w:sz w:val="24"/>
        </w:rPr>
        <w:t>11.- DIVISIÓN</w:t>
      </w:r>
    </w:p>
    <w:p w:rsidR="00000000" w:rsidRDefault="00D02078">
      <w:pPr>
        <w:numPr>
          <w:ilvl w:val="0"/>
          <w:numId w:val="29"/>
        </w:numPr>
        <w:tabs>
          <w:tab w:val="left" w:pos="960"/>
        </w:tabs>
        <w:spacing w:before="0" w:line="360" w:lineRule="auto"/>
        <w:ind w:left="480" w:firstLine="0"/>
        <w:jc w:val="both"/>
        <w:rPr>
          <w:rFonts w:ascii="Times New Roman" w:hAnsi="Times New Roman"/>
          <w:sz w:val="24"/>
        </w:rPr>
      </w:pPr>
      <w:r>
        <w:rPr>
          <w:rFonts w:ascii="Times New Roman" w:hAnsi="Times New Roman"/>
          <w:sz w:val="24"/>
        </w:rPr>
        <w:t>Resuelve estas divisiones:</w:t>
      </w:r>
    </w:p>
    <w:p w:rsidR="00000000" w:rsidRDefault="00D02078">
      <w:pPr>
        <w:spacing w:before="0" w:line="360" w:lineRule="auto"/>
        <w:jc w:val="both"/>
        <w:rPr>
          <w:rFonts w:ascii="Times New Roman" w:hAnsi="Times New Roman"/>
          <w:sz w:val="24"/>
        </w:rPr>
      </w:pPr>
      <w:r>
        <w:pict>
          <v:line id="_x0000_s1050" style="position:absolute;left:0;text-align:left;z-index:25" from="159.75pt,18.3pt" to="159.75pt,39.9pt" strokeweight=".26mm">
            <v:stroke joinstyle="miter"/>
          </v:line>
        </w:pict>
      </w:r>
      <w:r>
        <w:pict>
          <v:line id="_x0000_s1052" style="position:absolute;left:0;text-align:left;z-index:27" from="289.35pt,18.3pt" to="289.35pt,39.9pt" strokeweight=".26mm">
            <v:stroke joinstyle="miter"/>
          </v:line>
        </w:pict>
      </w:r>
      <w:r>
        <w:pict>
          <v:line id="_x0000_s1054" style="position:absolute;left:0;text-align:left;z-index:29" from="22.95pt,18.3pt" to="22.95pt,39.9pt" strokeweight=".26mm">
            <v:stroke joinstyle="miter"/>
          </v:line>
        </w:pict>
      </w:r>
      <w:r>
        <w:rPr>
          <w:rFonts w:ascii="Times New Roman" w:hAnsi="Times New Roman"/>
          <w:sz w:val="24"/>
        </w:rPr>
        <w:t xml:space="preserve"> </w:t>
      </w:r>
    </w:p>
    <w:p w:rsidR="00000000" w:rsidRDefault="00D02078">
      <w:pPr>
        <w:spacing w:before="0" w:line="360" w:lineRule="auto"/>
        <w:jc w:val="both"/>
        <w:rPr>
          <w:rFonts w:ascii="Times New Roman" w:hAnsi="Times New Roman"/>
          <w:sz w:val="24"/>
        </w:rPr>
      </w:pPr>
      <w:r>
        <w:pict>
          <v:line id="_x0000_s1049" style="position:absolute;left:0;text-align:left;z-index:24" from="22.95pt,19.2pt" to="58.95pt,19.2pt" strokeweight=".26mm">
            <v:stroke joinstyle="miter"/>
          </v:line>
        </w:pict>
      </w:r>
      <w:r>
        <w:pict>
          <v:line id="_x0000_s1051" style="position:absolute;left:0;text-align:left;z-index:26" from="159.75pt,19.2pt" to="202.95pt,19.2pt" strokeweight=".26mm">
            <v:stroke joinstyle="miter"/>
          </v:line>
        </w:pict>
      </w:r>
      <w:r>
        <w:pict>
          <v:line id="_x0000_s1053" style="position:absolute;left:0;text-align:left;z-index:28" from="289.35pt,19.2pt" to="361.35pt,19.2pt" strokeweight=".26mm">
            <v:stroke joinstyle="miter"/>
          </v:line>
        </w:pict>
      </w:r>
      <w:r>
        <w:pict>
          <v:line id="_x0000_s1082" style="position:absolute;left:0;text-align:left;z-index:49" from="22.95pt,19.2pt" to="58.95pt,19.2pt" strokeweight=".26mm">
            <v:stroke joinstyle="miter"/>
          </v:line>
        </w:pict>
      </w:r>
      <w:r>
        <w:rPr>
          <w:rFonts w:ascii="Times New Roman" w:hAnsi="Times New Roman"/>
          <w:sz w:val="24"/>
        </w:rPr>
        <w:t>5</w:t>
      </w:r>
      <w:r>
        <w:rPr>
          <w:rFonts w:ascii="Times New Roman" w:hAnsi="Times New Roman"/>
          <w:sz w:val="24"/>
        </w:rPr>
        <w:t xml:space="preserve">  6     8                              5 6 5     5                            3 5</w:t>
      </w:r>
      <w:r>
        <w:rPr>
          <w:rFonts w:ascii="Times New Roman" w:hAnsi="Times New Roman"/>
          <w:sz w:val="24"/>
        </w:rPr>
        <w:t xml:space="preserve"> 4      3</w:t>
      </w:r>
    </w:p>
    <w:p w:rsidR="00000000" w:rsidRDefault="00D02078">
      <w:pPr>
        <w:spacing w:before="0" w:line="360" w:lineRule="auto"/>
        <w:jc w:val="both"/>
        <w:rPr>
          <w:rFonts w:ascii="Times New Roman" w:hAnsi="Times New Roman"/>
          <w:sz w:val="24"/>
        </w:rPr>
      </w:pPr>
    </w:p>
    <w:p w:rsidR="00000000" w:rsidRDefault="00D02078">
      <w:pPr>
        <w:spacing w:before="0" w:line="360" w:lineRule="auto"/>
        <w:jc w:val="both"/>
        <w:rPr>
          <w:rFonts w:ascii="Times New Roman" w:hAnsi="Times New Roman"/>
          <w:sz w:val="24"/>
        </w:rPr>
      </w:pPr>
      <w:r>
        <w:rPr>
          <w:rFonts w:ascii="Times New Roman" w:hAnsi="Times New Roman"/>
          <w:sz w:val="24"/>
        </w:rPr>
        <w:t xml:space="preserve"> </w:t>
      </w:r>
    </w:p>
    <w:p w:rsidR="00000000" w:rsidRDefault="00D02078">
      <w:pPr>
        <w:spacing w:before="0" w:line="360" w:lineRule="auto"/>
        <w:jc w:val="both"/>
        <w:rPr>
          <w:rFonts w:ascii="Times New Roman" w:hAnsi="Times New Roman"/>
          <w:sz w:val="24"/>
        </w:rPr>
      </w:pPr>
    </w:p>
    <w:p w:rsidR="00000000" w:rsidRDefault="00D02078">
      <w:pPr>
        <w:spacing w:before="0" w:line="360" w:lineRule="auto"/>
        <w:jc w:val="both"/>
        <w:rPr>
          <w:rFonts w:ascii="Times New Roman" w:hAnsi="Times New Roman"/>
          <w:sz w:val="24"/>
        </w:rPr>
      </w:pPr>
    </w:p>
    <w:p w:rsidR="00000000" w:rsidRDefault="00D02078">
      <w:pPr>
        <w:spacing w:before="0" w:line="360" w:lineRule="auto"/>
        <w:jc w:val="both"/>
        <w:rPr>
          <w:rFonts w:ascii="Times New Roman" w:hAnsi="Times New Roman"/>
          <w:sz w:val="24"/>
        </w:rPr>
      </w:pPr>
    </w:p>
    <w:p w:rsidR="00000000" w:rsidRDefault="00D02078">
      <w:pPr>
        <w:spacing w:before="0" w:line="360" w:lineRule="auto"/>
        <w:jc w:val="both"/>
        <w:rPr>
          <w:rFonts w:ascii="Times New Roman" w:hAnsi="Times New Roman"/>
          <w:sz w:val="24"/>
        </w:rPr>
      </w:pPr>
    </w:p>
    <w:p w:rsidR="00000000" w:rsidRDefault="00D02078">
      <w:pPr>
        <w:numPr>
          <w:ilvl w:val="0"/>
          <w:numId w:val="34"/>
        </w:numPr>
        <w:spacing w:before="0" w:line="360" w:lineRule="auto"/>
        <w:jc w:val="both"/>
        <w:rPr>
          <w:rFonts w:ascii="Times New Roman" w:hAnsi="Times New Roman"/>
          <w:sz w:val="24"/>
        </w:rPr>
      </w:pPr>
      <w:r>
        <w:rPr>
          <w:rFonts w:ascii="Times New Roman" w:hAnsi="Times New Roman"/>
          <w:sz w:val="24"/>
        </w:rPr>
        <w:t>Plantea y resuelve el siguiente problema.</w:t>
      </w:r>
    </w:p>
    <w:p w:rsidR="00000000" w:rsidRDefault="00D02078">
      <w:pPr>
        <w:pStyle w:val="Sangra3detindependiente1"/>
      </w:pPr>
      <w:r>
        <w:t>En un almacén hay 354 paquetes y se cargan a partes iguales en 3 camiones. ¿Cuántos paquetes se cargan en cada camión?.</w:t>
      </w:r>
    </w:p>
    <w:p w:rsidR="00000000" w:rsidRDefault="00D02078">
      <w:pPr>
        <w:spacing w:before="0" w:line="360" w:lineRule="auto"/>
        <w:jc w:val="both"/>
        <w:rPr>
          <w:rFonts w:ascii="Times New Roman" w:hAnsi="Times New Roman"/>
          <w:sz w:val="24"/>
        </w:rPr>
      </w:pPr>
    </w:p>
    <w:p w:rsidR="00000000" w:rsidRDefault="00D02078">
      <w:pPr>
        <w:spacing w:before="0" w:line="360" w:lineRule="auto"/>
        <w:jc w:val="both"/>
        <w:rPr>
          <w:rFonts w:ascii="Times New Roman" w:hAnsi="Times New Roman"/>
          <w:sz w:val="24"/>
        </w:rPr>
      </w:pPr>
      <w:r>
        <w:rPr>
          <w:rFonts w:ascii="Times New Roman" w:hAnsi="Times New Roman"/>
          <w:sz w:val="24"/>
        </w:rPr>
        <w:t xml:space="preserve"> </w:t>
      </w:r>
    </w:p>
    <w:p w:rsidR="00000000" w:rsidRDefault="00D02078">
      <w:pPr>
        <w:spacing w:before="0" w:line="360" w:lineRule="auto"/>
        <w:jc w:val="both"/>
        <w:rPr>
          <w:rFonts w:ascii="Times New Roman" w:hAnsi="Times New Roman"/>
          <w:sz w:val="24"/>
        </w:rPr>
      </w:pPr>
    </w:p>
    <w:p w:rsidR="00000000" w:rsidRDefault="00D02078">
      <w:pPr>
        <w:spacing w:before="0" w:line="360" w:lineRule="auto"/>
        <w:jc w:val="both"/>
        <w:rPr>
          <w:rFonts w:ascii="Times New Roman" w:hAnsi="Times New Roman"/>
          <w:sz w:val="24"/>
        </w:rPr>
      </w:pPr>
    </w:p>
    <w:p w:rsidR="00000000" w:rsidRDefault="00D02078">
      <w:pPr>
        <w:spacing w:before="0" w:line="360" w:lineRule="auto"/>
        <w:jc w:val="both"/>
        <w:rPr>
          <w:rFonts w:ascii="Times New Roman" w:hAnsi="Times New Roman"/>
          <w:sz w:val="24"/>
        </w:rPr>
      </w:pPr>
    </w:p>
    <w:p w:rsidR="00000000" w:rsidRDefault="00D02078">
      <w:pPr>
        <w:spacing w:before="0" w:line="360" w:lineRule="auto"/>
        <w:jc w:val="both"/>
        <w:rPr>
          <w:rFonts w:ascii="Times New Roman" w:hAnsi="Times New Roman"/>
          <w:sz w:val="24"/>
        </w:rPr>
      </w:pPr>
    </w:p>
    <w:p w:rsidR="00000000" w:rsidRDefault="00D02078">
      <w:pPr>
        <w:pStyle w:val="Textoindependiente31"/>
        <w:spacing w:before="0" w:line="360" w:lineRule="auto"/>
      </w:pPr>
      <w:r>
        <w:t xml:space="preserve"> 12.- DOBLE Y MITAD. TRIPLE Y TERCIO.</w:t>
      </w:r>
    </w:p>
    <w:p w:rsidR="00000000" w:rsidRDefault="00D02078">
      <w:pPr>
        <w:numPr>
          <w:ilvl w:val="0"/>
          <w:numId w:val="21"/>
        </w:numPr>
        <w:tabs>
          <w:tab w:val="left" w:pos="2136"/>
        </w:tabs>
        <w:spacing w:before="0" w:line="360" w:lineRule="auto"/>
        <w:ind w:left="1068" w:firstLine="0"/>
        <w:jc w:val="both"/>
        <w:rPr>
          <w:rFonts w:ascii="Times New Roman" w:hAnsi="Times New Roman"/>
          <w:sz w:val="24"/>
        </w:rPr>
      </w:pPr>
      <w:r>
        <w:rPr>
          <w:rFonts w:ascii="Times New Roman" w:hAnsi="Times New Roman"/>
          <w:sz w:val="24"/>
        </w:rPr>
        <w:t>Dibuja:</w:t>
      </w:r>
    </w:p>
    <w:p w:rsidR="00000000" w:rsidRDefault="00D02078">
      <w:pPr>
        <w:spacing w:before="0" w:line="360" w:lineRule="auto"/>
        <w:jc w:val="both"/>
        <w:rPr>
          <w:rFonts w:ascii="Times New Roman" w:hAnsi="Times New Roman"/>
          <w:sz w:val="24"/>
        </w:rPr>
      </w:pPr>
    </w:p>
    <w:p w:rsidR="00000000" w:rsidRDefault="00D02078">
      <w:pPr>
        <w:spacing w:before="0" w:line="360" w:lineRule="auto"/>
        <w:ind w:firstLine="708"/>
        <w:jc w:val="both"/>
        <w:rPr>
          <w:rFonts w:ascii="Times New Roman" w:hAnsi="Times New Roman"/>
          <w:sz w:val="24"/>
        </w:rPr>
      </w:pPr>
      <w:r>
        <w:pict>
          <v:line id="_x0000_s1081" style="position:absolute;left:0;text-align:left;z-index:48" from="246.15pt,17.4pt" to="267.75pt,17.4pt" strokeweight=".26mm">
            <v:stroke endarrow="block" joinstyle="miter"/>
          </v:line>
        </w:pict>
      </w:r>
      <w:r>
        <w:rPr>
          <w:rFonts w:ascii="Marlett" w:hAnsi="Marlett"/>
          <w:sz w:val="38"/>
        </w:rPr>
        <w:t></w:t>
      </w:r>
      <w:r>
        <w:rPr>
          <w:rFonts w:ascii="Marlett" w:hAnsi="Marlett"/>
          <w:sz w:val="38"/>
        </w:rPr>
        <w:t></w:t>
      </w:r>
      <w:r>
        <w:rPr>
          <w:rFonts w:ascii="Marlett" w:hAnsi="Marlett"/>
          <w:sz w:val="38"/>
        </w:rPr>
        <w:t></w:t>
      </w:r>
      <w:r>
        <w:rPr>
          <w:rFonts w:ascii="Marlett" w:hAnsi="Marlett"/>
          <w:sz w:val="38"/>
        </w:rPr>
        <w:t></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El doble </w:t>
      </w:r>
    </w:p>
    <w:p w:rsidR="00000000" w:rsidRDefault="00D02078">
      <w:pPr>
        <w:spacing w:before="0" w:line="360" w:lineRule="auto"/>
        <w:ind w:firstLine="708"/>
        <w:jc w:val="both"/>
        <w:rPr>
          <w:rFonts w:ascii="Times New Roman" w:hAnsi="Times New Roman"/>
          <w:sz w:val="24"/>
        </w:rPr>
      </w:pPr>
    </w:p>
    <w:p w:rsidR="00000000" w:rsidRDefault="00D02078">
      <w:pPr>
        <w:spacing w:before="0" w:line="360" w:lineRule="auto"/>
        <w:ind w:firstLine="708"/>
        <w:jc w:val="both"/>
        <w:rPr>
          <w:rFonts w:ascii="Times New Roman" w:hAnsi="Times New Roman"/>
          <w:sz w:val="24"/>
        </w:rPr>
      </w:pPr>
      <w:r>
        <w:pict>
          <v:line id="_x0000_s1056" style="position:absolute;left:0;text-align:left;z-index:31" from="253.35pt,17.75pt" to="267.75pt,17.75pt" strokeweight=".26mm">
            <v:stroke endarrow="block" joinstyle="miter"/>
          </v:line>
        </w:pict>
      </w:r>
      <w:r>
        <w:rPr>
          <w:rFonts w:ascii="Marlett" w:hAnsi="Marlett"/>
          <w:sz w:val="38"/>
        </w:rPr>
        <w:t></w:t>
      </w:r>
      <w:r>
        <w:rPr>
          <w:rFonts w:ascii="Marlett" w:hAnsi="Marlett"/>
          <w:sz w:val="38"/>
        </w:rPr>
        <w:t></w:t>
      </w:r>
      <w:r>
        <w:rPr>
          <w:rFonts w:ascii="Marlett" w:hAnsi="Marlett"/>
          <w:sz w:val="38"/>
        </w:rPr>
        <w:t></w:t>
      </w:r>
      <w:r>
        <w:rPr>
          <w:rFonts w:ascii="Marlett" w:hAnsi="Marlett"/>
          <w:sz w:val="38"/>
        </w:rPr>
        <w:t></w:t>
      </w:r>
      <w:r>
        <w:rPr>
          <w:rFonts w:ascii="Marlett" w:hAnsi="Marlett"/>
          <w:sz w:val="38"/>
        </w:rPr>
        <w:t></w:t>
      </w:r>
      <w:r>
        <w:rPr>
          <w:rFonts w:ascii="Marlett" w:hAnsi="Marlett"/>
          <w:sz w:val="38"/>
        </w:rPr>
        <w:t></w:t>
      </w:r>
      <w:r>
        <w:rPr>
          <w:rFonts w:ascii="Marlett" w:hAnsi="Marlett"/>
          <w:sz w:val="38"/>
        </w:rPr>
        <w:t></w:t>
      </w:r>
      <w:r>
        <w:rPr>
          <w:rFonts w:ascii="Marlett" w:hAnsi="Marlett"/>
          <w:sz w:val="38"/>
        </w:rPr>
        <w:t></w:t>
      </w:r>
      <w:r>
        <w:rPr>
          <w:rFonts w:ascii="Times New Roman" w:hAnsi="Times New Roman"/>
          <w:sz w:val="38"/>
        </w:rPr>
        <w:t xml:space="preserve">  </w:t>
      </w:r>
      <w:r>
        <w:rPr>
          <w:rFonts w:ascii="Times New Roman" w:hAnsi="Times New Roman"/>
          <w:sz w:val="24"/>
        </w:rPr>
        <w:t xml:space="preserve"> </w:t>
      </w:r>
      <w:r>
        <w:rPr>
          <w:rFonts w:ascii="Times New Roman" w:hAnsi="Times New Roman"/>
          <w:sz w:val="24"/>
        </w:rPr>
        <w:t xml:space="preserve">La mitad </w:t>
      </w:r>
    </w:p>
    <w:p w:rsidR="00000000" w:rsidRDefault="00D02078">
      <w:pPr>
        <w:spacing w:before="0" w:line="360" w:lineRule="auto"/>
        <w:ind w:firstLine="708"/>
        <w:jc w:val="both"/>
        <w:rPr>
          <w:rFonts w:ascii="Times New Roman" w:hAnsi="Times New Roman"/>
          <w:sz w:val="24"/>
        </w:rPr>
      </w:pPr>
    </w:p>
    <w:p w:rsidR="00000000" w:rsidRDefault="00D02078">
      <w:pPr>
        <w:numPr>
          <w:ilvl w:val="0"/>
          <w:numId w:val="8"/>
        </w:numPr>
        <w:spacing w:before="0" w:line="360" w:lineRule="auto"/>
        <w:jc w:val="both"/>
        <w:rPr>
          <w:rFonts w:ascii="Times New Roman" w:hAnsi="Times New Roman"/>
          <w:sz w:val="24"/>
        </w:rPr>
      </w:pPr>
      <w:r>
        <w:pict>
          <v:line id="_x0000_s1057" style="position:absolute;left:0;text-align:left;z-index:32" from="253.35pt,12.8pt" to="267.75pt,12.8pt" strokeweight=".26mm">
            <v:stroke endarrow="block" joinstyle="miter"/>
          </v:line>
        </w:pict>
      </w:r>
      <w:r>
        <w:rPr>
          <w:rFonts w:ascii="Times New Roman" w:hAnsi="Times New Roman"/>
          <w:sz w:val="24"/>
        </w:rPr>
        <w:t>E</w:t>
      </w:r>
      <w:r>
        <w:rPr>
          <w:rFonts w:ascii="Times New Roman" w:hAnsi="Times New Roman"/>
          <w:sz w:val="24"/>
        </w:rPr>
        <w:t xml:space="preserve">l triple </w:t>
      </w:r>
    </w:p>
    <w:p w:rsidR="00000000" w:rsidRDefault="00D02078">
      <w:pPr>
        <w:spacing w:before="0" w:line="360" w:lineRule="auto"/>
        <w:ind w:left="1728"/>
        <w:jc w:val="both"/>
        <w:rPr>
          <w:rFonts w:ascii="Times New Roman" w:hAnsi="Times New Roman"/>
          <w:sz w:val="24"/>
        </w:rPr>
      </w:pPr>
    </w:p>
    <w:p w:rsidR="00000000" w:rsidRDefault="00D02078">
      <w:pPr>
        <w:spacing w:before="0" w:line="240" w:lineRule="auto"/>
        <w:jc w:val="both"/>
        <w:rPr>
          <w:rFonts w:ascii="Marlett" w:hAnsi="Marlett"/>
          <w:sz w:val="38"/>
        </w:rPr>
      </w:pPr>
      <w: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27" type="#_x0000_t88" style="position:absolute;left:0;text-align:left;margin-left:152.55pt;margin-top:5pt;width:7.2pt;height:43.2pt;z-index:94;mso-wrap-style:none;v-text-anchor:middle" strokeweight=".53mm">
            <v:stroke joinstyle="miter"/>
          </v:shape>
        </w:pict>
      </w:r>
      <w:r>
        <w:rPr>
          <w:rFonts w:ascii="Times New Roman" w:hAnsi="Times New Roman"/>
          <w:sz w:val="24"/>
        </w:rPr>
        <w:t xml:space="preserve"> </w:t>
      </w:r>
      <w:r>
        <w:rPr>
          <w:rFonts w:ascii="Times New Roman" w:hAnsi="Times New Roman"/>
          <w:sz w:val="24"/>
        </w:rPr>
        <w:tab/>
      </w:r>
      <w:r>
        <w:rPr>
          <w:rFonts w:ascii="Marlett" w:hAnsi="Marlett"/>
          <w:sz w:val="38"/>
        </w:rPr>
        <w:t></w:t>
      </w:r>
      <w:r>
        <w:rPr>
          <w:rFonts w:ascii="Marlett" w:hAnsi="Marlett"/>
          <w:sz w:val="38"/>
        </w:rPr>
        <w:t></w:t>
      </w:r>
      <w:r>
        <w:rPr>
          <w:rFonts w:ascii="Marlett" w:hAnsi="Marlett"/>
          <w:sz w:val="38"/>
        </w:rPr>
        <w:t></w:t>
      </w:r>
      <w:r>
        <w:rPr>
          <w:rFonts w:ascii="Marlett" w:hAnsi="Marlett"/>
          <w:sz w:val="38"/>
        </w:rPr>
        <w:t></w:t>
      </w:r>
      <w:r>
        <w:rPr>
          <w:rFonts w:ascii="Marlett" w:hAnsi="Marlett"/>
          <w:sz w:val="38"/>
        </w:rPr>
        <w:t></w:t>
      </w:r>
      <w:r>
        <w:rPr>
          <w:rFonts w:ascii="Marlett" w:hAnsi="Marlett"/>
          <w:sz w:val="38"/>
        </w:rPr>
        <w:t></w:t>
      </w:r>
    </w:p>
    <w:p w:rsidR="00000000" w:rsidRDefault="00D02078">
      <w:pPr>
        <w:spacing w:before="0" w:line="240" w:lineRule="auto"/>
        <w:ind w:left="3540"/>
        <w:jc w:val="both"/>
        <w:rPr>
          <w:rFonts w:ascii="Times New Roman" w:hAnsi="Times New Roman"/>
          <w:sz w:val="24"/>
        </w:rPr>
      </w:pPr>
      <w:r>
        <w:pict>
          <v:line id="_x0000_s1080" style="position:absolute;left:0;text-align:left;z-index:47" from="253.35pt,5.3pt" to="267.75pt,5.3pt" strokeweight=".26mm">
            <v:stroke endarrow="block" joinstyle="miter"/>
          </v:line>
        </w:pic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El tercio</w:t>
      </w:r>
    </w:p>
    <w:p w:rsidR="00000000" w:rsidRDefault="00D02078">
      <w:pPr>
        <w:spacing w:before="0" w:line="240" w:lineRule="auto"/>
        <w:jc w:val="both"/>
        <w:rPr>
          <w:rFonts w:ascii="Times New Roman" w:hAnsi="Times New Roman"/>
          <w:sz w:val="24"/>
        </w:rPr>
      </w:pPr>
      <w:r>
        <w:rPr>
          <w:rFonts w:ascii="Times New Roman" w:hAnsi="Times New Roman"/>
          <w:sz w:val="38"/>
        </w:rPr>
        <w:lastRenderedPageBreak/>
        <w:t xml:space="preserve">       </w:t>
      </w:r>
      <w:r>
        <w:rPr>
          <w:rFonts w:ascii="Marlett" w:hAnsi="Marlett"/>
          <w:sz w:val="38"/>
        </w:rPr>
        <w:t></w:t>
      </w:r>
      <w:r>
        <w:rPr>
          <w:rFonts w:ascii="Marlett" w:hAnsi="Marlett"/>
          <w:sz w:val="38"/>
        </w:rPr>
        <w:t></w:t>
      </w:r>
      <w:r>
        <w:rPr>
          <w:rFonts w:ascii="Marlett" w:hAnsi="Marlett"/>
          <w:sz w:val="38"/>
        </w:rPr>
        <w:t></w:t>
      </w:r>
      <w:r>
        <w:rPr>
          <w:rFonts w:ascii="Marlett" w:hAnsi="Marlett"/>
          <w:sz w:val="38"/>
        </w:rPr>
        <w:t></w:t>
      </w:r>
      <w:r>
        <w:rPr>
          <w:rFonts w:ascii="Marlett" w:hAnsi="Marlett"/>
          <w:sz w:val="38"/>
        </w:rPr>
        <w:t></w:t>
      </w:r>
      <w:r>
        <w:rPr>
          <w:rFonts w:ascii="Marlett" w:hAnsi="Marlett"/>
          <w:sz w:val="38"/>
        </w:rPr>
        <w:t></w:t>
      </w:r>
      <w:r>
        <w:rPr>
          <w:rFonts w:ascii="Times New Roman" w:hAnsi="Times New Roman"/>
          <w:sz w:val="24"/>
        </w:rPr>
        <w:t xml:space="preserve"> </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b/>
          <w:sz w:val="24"/>
        </w:rPr>
      </w:pPr>
      <w:r>
        <w:rPr>
          <w:rFonts w:ascii="Times New Roman" w:hAnsi="Times New Roman"/>
          <w:b/>
          <w:sz w:val="24"/>
        </w:rPr>
        <w:t>13.- PLANTEA Y RESUELVE LOS SIGUIENTES PROBLEMAS:</w:t>
      </w:r>
    </w:p>
    <w:p w:rsidR="00000000" w:rsidRDefault="00D02078">
      <w:pPr>
        <w:spacing w:before="0"/>
        <w:jc w:val="both"/>
        <w:rPr>
          <w:rFonts w:ascii="Times New Roman" w:hAnsi="Times New Roman"/>
          <w:sz w:val="24"/>
        </w:rPr>
      </w:pPr>
    </w:p>
    <w:p w:rsidR="00000000" w:rsidRDefault="00D02078">
      <w:pPr>
        <w:numPr>
          <w:ilvl w:val="0"/>
          <w:numId w:val="12"/>
        </w:numPr>
        <w:tabs>
          <w:tab w:val="left" w:pos="960"/>
        </w:tabs>
        <w:spacing w:before="0"/>
        <w:ind w:left="480" w:firstLine="0"/>
        <w:jc w:val="both"/>
        <w:rPr>
          <w:rFonts w:ascii="Times New Roman" w:hAnsi="Times New Roman"/>
          <w:b/>
          <w:sz w:val="24"/>
        </w:rPr>
      </w:pPr>
      <w:r>
        <w:rPr>
          <w:rFonts w:ascii="Times New Roman" w:hAnsi="Times New Roman"/>
          <w:b/>
          <w:sz w:val="24"/>
        </w:rPr>
        <w:t>En clase de quinto curso hay 23 alumnos, en la de cuarto 17 alumnos y en tercero 19 alumnos. ¿Cuántos</w:t>
      </w:r>
      <w:r>
        <w:rPr>
          <w:rFonts w:ascii="Times New Roman" w:hAnsi="Times New Roman"/>
          <w:b/>
          <w:sz w:val="24"/>
        </w:rPr>
        <w:t xml:space="preserve"> alumnos hay entre los tres cursos?</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rPr>
          <w:rFonts w:ascii="Times New Roman" w:hAnsi="Times New Roman"/>
          <w:sz w:val="24"/>
        </w:rPr>
        <w:t xml:space="preserve">    </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numPr>
          <w:ilvl w:val="0"/>
          <w:numId w:val="14"/>
        </w:numPr>
        <w:spacing w:before="0"/>
        <w:jc w:val="both"/>
        <w:rPr>
          <w:rFonts w:ascii="Times New Roman" w:hAnsi="Times New Roman"/>
          <w:b/>
          <w:sz w:val="24"/>
        </w:rPr>
      </w:pPr>
      <w:r>
        <w:rPr>
          <w:rFonts w:ascii="Times New Roman" w:hAnsi="Times New Roman"/>
          <w:b/>
          <w:sz w:val="24"/>
        </w:rPr>
        <w:t>En la biblioteca de aula hay 3.456 libros. Para las vacaciones de verano los alumnos/as han sacado 376 libros para leer. ¿Cuántos libros quedan en la biblioteca?</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rPr>
          <w:rFonts w:ascii="Times New Roman" w:hAnsi="Times New Roman"/>
          <w:sz w:val="24"/>
        </w:rPr>
        <w:t xml:space="preserve"> </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numPr>
          <w:ilvl w:val="0"/>
          <w:numId w:val="28"/>
        </w:numPr>
        <w:spacing w:before="0"/>
        <w:jc w:val="both"/>
        <w:rPr>
          <w:rFonts w:ascii="Times New Roman" w:hAnsi="Times New Roman"/>
          <w:b/>
          <w:sz w:val="24"/>
        </w:rPr>
      </w:pPr>
      <w:r>
        <w:rPr>
          <w:rFonts w:ascii="Times New Roman" w:hAnsi="Times New Roman"/>
          <w:b/>
          <w:sz w:val="24"/>
        </w:rPr>
        <w:t>Un aparcamiento de coches tiene 5 p</w:t>
      </w:r>
      <w:r>
        <w:rPr>
          <w:rFonts w:ascii="Times New Roman" w:hAnsi="Times New Roman"/>
          <w:b/>
          <w:sz w:val="24"/>
        </w:rPr>
        <w:t>lantas. En cada planta caben 130 coches. ¿Cuantos coches caben en total en el aparcamiento?</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rPr>
          <w:rFonts w:ascii="Times New Roman" w:hAnsi="Times New Roman"/>
          <w:sz w:val="24"/>
        </w:rPr>
        <w:t xml:space="preserve"> </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numPr>
          <w:ilvl w:val="0"/>
          <w:numId w:val="44"/>
        </w:numPr>
        <w:tabs>
          <w:tab w:val="left" w:pos="1080"/>
        </w:tabs>
        <w:spacing w:before="0"/>
        <w:ind w:left="540" w:firstLine="0"/>
        <w:jc w:val="both"/>
        <w:rPr>
          <w:rFonts w:ascii="Times New Roman" w:hAnsi="Times New Roman"/>
          <w:b/>
          <w:sz w:val="24"/>
        </w:rPr>
      </w:pPr>
      <w:r>
        <w:rPr>
          <w:rFonts w:ascii="Times New Roman" w:hAnsi="Times New Roman"/>
          <w:b/>
          <w:sz w:val="24"/>
        </w:rPr>
        <w:t>Con una barra de pan hacemos 3 bocadillos. ¿Cuántos bocadillos haremos con 27 barras de pan?</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rPr>
          <w:rFonts w:ascii="Times New Roman" w:hAnsi="Times New Roman"/>
          <w:sz w:val="24"/>
        </w:rPr>
        <w:t xml:space="preserve"> </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b/>
          <w:sz w:val="24"/>
        </w:rPr>
      </w:pPr>
      <w:r>
        <w:rPr>
          <w:rFonts w:ascii="Times New Roman" w:hAnsi="Times New Roman"/>
          <w:b/>
          <w:sz w:val="24"/>
        </w:rPr>
        <w:t>14.- CÁLCULO MENTAL.</w:t>
      </w:r>
    </w:p>
    <w:p w:rsidR="00000000" w:rsidRDefault="00D02078">
      <w:pPr>
        <w:spacing w:before="0"/>
        <w:jc w:val="both"/>
        <w:rPr>
          <w:rFonts w:ascii="Times New Roman" w:hAnsi="Times New Roman"/>
          <w:b/>
          <w:sz w:val="24"/>
        </w:rPr>
      </w:pPr>
    </w:p>
    <w:p w:rsidR="00000000" w:rsidRDefault="00D02078">
      <w:pPr>
        <w:numPr>
          <w:ilvl w:val="0"/>
          <w:numId w:val="40"/>
        </w:numPr>
        <w:spacing w:before="0"/>
        <w:jc w:val="both"/>
        <w:rPr>
          <w:rFonts w:ascii="Times New Roman" w:hAnsi="Times New Roman"/>
          <w:sz w:val="24"/>
        </w:rPr>
      </w:pPr>
      <w:r>
        <w:rPr>
          <w:rFonts w:ascii="Times New Roman" w:hAnsi="Times New Roman"/>
          <w:sz w:val="24"/>
        </w:rPr>
        <w:t>Calcula mentalmente sin hacer ope</w:t>
      </w:r>
      <w:r>
        <w:rPr>
          <w:rFonts w:ascii="Times New Roman" w:hAnsi="Times New Roman"/>
          <w:sz w:val="24"/>
        </w:rPr>
        <w:t>raciones en el papel.</w:t>
      </w:r>
    </w:p>
    <w:p w:rsidR="00000000" w:rsidRDefault="00D02078">
      <w:pPr>
        <w:spacing w:before="0"/>
        <w:jc w:val="both"/>
        <w:rPr>
          <w:rFonts w:ascii="Times New Roman" w:hAnsi="Times New Roman"/>
          <w:sz w:val="24"/>
        </w:rPr>
      </w:pPr>
    </w:p>
    <w:p w:rsidR="00000000" w:rsidRDefault="00D02078">
      <w:pPr>
        <w:spacing w:before="0"/>
        <w:ind w:left="360"/>
        <w:jc w:val="both"/>
        <w:rPr>
          <w:rFonts w:ascii="Times New Roman" w:hAnsi="Times New Roman"/>
          <w:sz w:val="24"/>
        </w:rPr>
      </w:pPr>
      <w:r>
        <w:rPr>
          <w:rFonts w:ascii="Times New Roman" w:hAnsi="Times New Roman"/>
          <w:sz w:val="24"/>
        </w:rPr>
        <w:t>a)  30  + 10  +  12   = __________</w:t>
      </w:r>
      <w:r>
        <w:rPr>
          <w:rFonts w:ascii="Times New Roman" w:hAnsi="Times New Roman"/>
          <w:sz w:val="24"/>
        </w:rPr>
        <w:tab/>
      </w:r>
      <w:r>
        <w:rPr>
          <w:rFonts w:ascii="Times New Roman" w:hAnsi="Times New Roman"/>
          <w:sz w:val="24"/>
        </w:rPr>
        <w:tab/>
        <w:t>b)  40  +  30  +  19   = _________</w:t>
      </w:r>
    </w:p>
    <w:p w:rsidR="00000000" w:rsidRDefault="00D02078">
      <w:pPr>
        <w:spacing w:before="0"/>
        <w:ind w:left="360"/>
        <w:jc w:val="both"/>
        <w:rPr>
          <w:rFonts w:ascii="Times New Roman" w:hAnsi="Times New Roman"/>
          <w:sz w:val="24"/>
        </w:rPr>
      </w:pPr>
    </w:p>
    <w:p w:rsidR="00000000" w:rsidRDefault="00D02078">
      <w:pPr>
        <w:spacing w:before="0"/>
        <w:ind w:left="360"/>
        <w:jc w:val="both"/>
        <w:rPr>
          <w:rFonts w:ascii="Times New Roman" w:hAnsi="Times New Roman"/>
          <w:sz w:val="24"/>
        </w:rPr>
      </w:pPr>
      <w:r>
        <w:rPr>
          <w:rFonts w:ascii="Times New Roman" w:hAnsi="Times New Roman"/>
          <w:sz w:val="24"/>
        </w:rPr>
        <w:t>c) 10  +  50  +  27  = ___________</w:t>
      </w:r>
      <w:r>
        <w:rPr>
          <w:rFonts w:ascii="Times New Roman" w:hAnsi="Times New Roman"/>
          <w:sz w:val="24"/>
        </w:rPr>
        <w:tab/>
      </w:r>
      <w:r>
        <w:rPr>
          <w:rFonts w:ascii="Times New Roman" w:hAnsi="Times New Roman"/>
          <w:sz w:val="24"/>
        </w:rPr>
        <w:tab/>
        <w:t>d)  50  +  30  +  10   = _________</w:t>
      </w:r>
    </w:p>
    <w:p w:rsidR="00000000" w:rsidRDefault="00D02078">
      <w:pPr>
        <w:spacing w:before="0"/>
        <w:jc w:val="both"/>
        <w:rPr>
          <w:rFonts w:ascii="Times New Roman" w:hAnsi="Times New Roman"/>
          <w:b/>
          <w:sz w:val="24"/>
        </w:rPr>
      </w:pPr>
    </w:p>
    <w:p w:rsidR="00000000" w:rsidRDefault="00D02078">
      <w:pPr>
        <w:spacing w:before="0"/>
        <w:jc w:val="both"/>
        <w:rPr>
          <w:rFonts w:ascii="Times New Roman" w:hAnsi="Times New Roman"/>
          <w:b/>
          <w:sz w:val="24"/>
        </w:rPr>
      </w:pPr>
    </w:p>
    <w:p w:rsidR="00000000" w:rsidRDefault="00D02078">
      <w:pPr>
        <w:spacing w:before="0"/>
        <w:jc w:val="both"/>
        <w:rPr>
          <w:rFonts w:ascii="Times New Roman" w:hAnsi="Times New Roman"/>
          <w:b/>
          <w:sz w:val="24"/>
        </w:rPr>
      </w:pPr>
      <w:r>
        <w:rPr>
          <w:rFonts w:ascii="Times New Roman" w:hAnsi="Times New Roman"/>
          <w:b/>
          <w:sz w:val="24"/>
        </w:rPr>
        <w:t>15) MEDIDAS DE LONGITUD, CAPACIDAD Y MASA.</w:t>
      </w:r>
    </w:p>
    <w:p w:rsidR="00000000" w:rsidRDefault="00D02078">
      <w:pPr>
        <w:spacing w:before="0"/>
        <w:jc w:val="both"/>
        <w:rPr>
          <w:rFonts w:ascii="Times New Roman" w:hAnsi="Times New Roman"/>
          <w:b/>
          <w:sz w:val="24"/>
        </w:rPr>
      </w:pPr>
    </w:p>
    <w:p w:rsidR="00000000" w:rsidRDefault="00D02078">
      <w:pPr>
        <w:numPr>
          <w:ilvl w:val="0"/>
          <w:numId w:val="26"/>
        </w:numPr>
        <w:spacing w:before="0"/>
        <w:jc w:val="both"/>
        <w:rPr>
          <w:rFonts w:ascii="Times New Roman" w:hAnsi="Times New Roman"/>
          <w:sz w:val="24"/>
        </w:rPr>
      </w:pPr>
      <w:r>
        <w:rPr>
          <w:rFonts w:ascii="Times New Roman" w:hAnsi="Times New Roman"/>
          <w:sz w:val="24"/>
        </w:rPr>
        <w:t>Relaciona con flechas  las magnitudes a medi</w:t>
      </w:r>
      <w:r>
        <w:rPr>
          <w:rFonts w:ascii="Times New Roman" w:hAnsi="Times New Roman"/>
          <w:sz w:val="24"/>
        </w:rPr>
        <w:t>r y las unidades de medida a utilizar.</w:t>
      </w:r>
    </w:p>
    <w:p w:rsidR="00000000" w:rsidRDefault="00D02078">
      <w:pPr>
        <w:spacing w:before="0"/>
        <w:jc w:val="both"/>
        <w:rPr>
          <w:rFonts w:ascii="Times New Roman" w:hAnsi="Times New Roman"/>
          <w:sz w:val="24"/>
        </w:rPr>
      </w:pPr>
    </w:p>
    <w:p w:rsidR="00000000" w:rsidRDefault="00D02078">
      <w:pPr>
        <w:spacing w:before="0"/>
        <w:ind w:left="708"/>
        <w:jc w:val="both"/>
        <w:rPr>
          <w:rFonts w:ascii="Times New Roman" w:hAnsi="Times New Roman"/>
          <w:sz w:val="24"/>
        </w:rPr>
      </w:pPr>
      <w:r>
        <w:rPr>
          <w:rFonts w:ascii="Times New Roman" w:hAnsi="Times New Roman"/>
          <w:sz w:val="24"/>
        </w:rPr>
        <w:t>La distancia entre Pamplona y Tudela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metro</w:t>
      </w:r>
    </w:p>
    <w:p w:rsidR="00000000" w:rsidRDefault="00D02078">
      <w:pPr>
        <w:spacing w:before="0"/>
        <w:ind w:left="708"/>
        <w:jc w:val="both"/>
        <w:rPr>
          <w:rFonts w:ascii="Times New Roman" w:hAnsi="Times New Roman"/>
          <w:sz w:val="24"/>
        </w:rPr>
      </w:pPr>
    </w:p>
    <w:p w:rsidR="00000000" w:rsidRDefault="00D02078">
      <w:pPr>
        <w:spacing w:before="0"/>
        <w:ind w:left="708"/>
        <w:jc w:val="both"/>
        <w:rPr>
          <w:rFonts w:ascii="Times New Roman" w:hAnsi="Times New Roman"/>
          <w:sz w:val="24"/>
        </w:rPr>
      </w:pPr>
      <w:r>
        <w:rPr>
          <w:rFonts w:ascii="Times New Roman" w:hAnsi="Times New Roman"/>
          <w:sz w:val="24"/>
        </w:rPr>
        <w:t xml:space="preserve">El peso de un gorrión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kilogramo</w:t>
      </w:r>
    </w:p>
    <w:p w:rsidR="00000000" w:rsidRDefault="00D02078">
      <w:pPr>
        <w:spacing w:before="0"/>
        <w:ind w:left="708"/>
        <w:jc w:val="both"/>
        <w:rPr>
          <w:rFonts w:ascii="Times New Roman" w:hAnsi="Times New Roman"/>
          <w:sz w:val="24"/>
        </w:rPr>
      </w:pPr>
    </w:p>
    <w:p w:rsidR="00000000" w:rsidRDefault="00D02078">
      <w:pPr>
        <w:spacing w:before="0"/>
        <w:ind w:left="708"/>
        <w:jc w:val="both"/>
        <w:rPr>
          <w:rFonts w:ascii="Times New Roman" w:hAnsi="Times New Roman"/>
          <w:sz w:val="24"/>
        </w:rPr>
      </w:pPr>
      <w:r>
        <w:rPr>
          <w:rFonts w:ascii="Times New Roman" w:hAnsi="Times New Roman"/>
          <w:sz w:val="24"/>
        </w:rPr>
        <w:t>La largura de un lápiz</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gramo</w:t>
      </w:r>
    </w:p>
    <w:p w:rsidR="00000000" w:rsidRDefault="00D02078">
      <w:pPr>
        <w:spacing w:before="0"/>
        <w:ind w:left="708"/>
        <w:jc w:val="both"/>
        <w:rPr>
          <w:rFonts w:ascii="Times New Roman" w:hAnsi="Times New Roman"/>
          <w:sz w:val="24"/>
        </w:rPr>
      </w:pPr>
    </w:p>
    <w:p w:rsidR="00000000" w:rsidRDefault="00D02078">
      <w:pPr>
        <w:spacing w:before="0"/>
        <w:ind w:left="708"/>
        <w:jc w:val="both"/>
        <w:rPr>
          <w:rFonts w:ascii="Times New Roman" w:hAnsi="Times New Roman"/>
          <w:sz w:val="24"/>
        </w:rPr>
      </w:pPr>
      <w:r>
        <w:rPr>
          <w:rFonts w:ascii="Times New Roman" w:hAnsi="Times New Roman"/>
          <w:sz w:val="24"/>
        </w:rPr>
        <w:t>La altura de una casa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kilómetro</w:t>
      </w:r>
    </w:p>
    <w:p w:rsidR="00000000" w:rsidRDefault="00D02078">
      <w:pPr>
        <w:spacing w:before="0"/>
        <w:ind w:left="708"/>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000000" w:rsidRDefault="00D02078">
      <w:pPr>
        <w:spacing w:before="0"/>
        <w:ind w:left="708"/>
        <w:jc w:val="both"/>
        <w:rPr>
          <w:rFonts w:ascii="Times New Roman" w:hAnsi="Times New Roman"/>
          <w:sz w:val="24"/>
        </w:rPr>
      </w:pPr>
      <w:r>
        <w:rPr>
          <w:rFonts w:ascii="Times New Roman" w:hAnsi="Times New Roman"/>
          <w:sz w:val="24"/>
        </w:rPr>
        <w:t>El peso de un alumno</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centímetro</w:t>
      </w:r>
    </w:p>
    <w:p w:rsidR="00000000" w:rsidRDefault="00D02078">
      <w:pPr>
        <w:spacing w:before="0"/>
        <w:ind w:left="708"/>
        <w:jc w:val="both"/>
        <w:rPr>
          <w:rFonts w:ascii="Times New Roman" w:hAnsi="Times New Roman"/>
          <w:sz w:val="24"/>
        </w:rPr>
      </w:pPr>
    </w:p>
    <w:p w:rsidR="00000000" w:rsidRDefault="00D02078">
      <w:pPr>
        <w:spacing w:before="0"/>
        <w:ind w:left="708"/>
        <w:jc w:val="both"/>
        <w:rPr>
          <w:rFonts w:ascii="Times New Roman" w:hAnsi="Times New Roman"/>
          <w:sz w:val="24"/>
        </w:rPr>
      </w:pPr>
      <w:r>
        <w:rPr>
          <w:rFonts w:ascii="Times New Roman" w:hAnsi="Times New Roman"/>
          <w:sz w:val="24"/>
        </w:rPr>
        <w:t>El agua qu</w:t>
      </w:r>
      <w:r>
        <w:rPr>
          <w:rFonts w:ascii="Times New Roman" w:hAnsi="Times New Roman"/>
          <w:sz w:val="24"/>
        </w:rPr>
        <w:t>e cabe en una bañera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litros</w:t>
      </w:r>
    </w:p>
    <w:p w:rsidR="00000000" w:rsidRDefault="00D02078">
      <w:pPr>
        <w:spacing w:before="0"/>
        <w:jc w:val="both"/>
        <w:rPr>
          <w:rFonts w:ascii="Times New Roman" w:hAnsi="Times New Roman"/>
          <w:b/>
          <w:sz w:val="24"/>
        </w:rPr>
      </w:pPr>
    </w:p>
    <w:p w:rsidR="00000000" w:rsidRDefault="00D02078">
      <w:pPr>
        <w:spacing w:before="0"/>
        <w:jc w:val="both"/>
        <w:rPr>
          <w:rFonts w:ascii="Times New Roman" w:hAnsi="Times New Roman"/>
          <w:b/>
          <w:sz w:val="24"/>
        </w:rPr>
      </w:pPr>
    </w:p>
    <w:p w:rsidR="00000000" w:rsidRDefault="00D02078">
      <w:pPr>
        <w:spacing w:before="0"/>
        <w:jc w:val="both"/>
        <w:rPr>
          <w:rFonts w:ascii="Times New Roman" w:hAnsi="Times New Roman"/>
          <w:b/>
          <w:sz w:val="24"/>
        </w:rPr>
      </w:pPr>
      <w:r>
        <w:rPr>
          <w:rFonts w:ascii="Times New Roman" w:hAnsi="Times New Roman"/>
          <w:b/>
          <w:sz w:val="24"/>
        </w:rPr>
        <w:t>16.- MONEDAS Y BILLETES</w:t>
      </w:r>
    </w:p>
    <w:p w:rsidR="00000000" w:rsidRDefault="00D02078">
      <w:pPr>
        <w:spacing w:before="0"/>
        <w:jc w:val="both"/>
        <w:rPr>
          <w:rFonts w:ascii="Times New Roman" w:hAnsi="Times New Roman"/>
          <w:b/>
          <w:sz w:val="24"/>
        </w:rPr>
      </w:pPr>
    </w:p>
    <w:p w:rsidR="00000000" w:rsidRDefault="00D02078">
      <w:pPr>
        <w:numPr>
          <w:ilvl w:val="0"/>
          <w:numId w:val="7"/>
        </w:numPr>
        <w:spacing w:before="0"/>
        <w:jc w:val="both"/>
        <w:rPr>
          <w:rFonts w:ascii="Times New Roman" w:hAnsi="Times New Roman"/>
          <w:sz w:val="24"/>
        </w:rPr>
      </w:pPr>
      <w:r>
        <w:rPr>
          <w:rFonts w:ascii="Times New Roman" w:hAnsi="Times New Roman"/>
          <w:sz w:val="24"/>
        </w:rPr>
        <w:t>Establece las siguientes equivalencias entre billetes:</w:t>
      </w:r>
    </w:p>
    <w:p w:rsidR="00000000" w:rsidRDefault="00D02078">
      <w:pPr>
        <w:spacing w:before="0"/>
        <w:jc w:val="both"/>
        <w:rPr>
          <w:rFonts w:ascii="Times New Roman" w:hAnsi="Times New Roman"/>
          <w:sz w:val="24"/>
        </w:rPr>
      </w:pPr>
    </w:p>
    <w:p w:rsidR="00000000" w:rsidRDefault="00D02078">
      <w:pPr>
        <w:spacing w:before="0"/>
        <w:ind w:left="360"/>
        <w:jc w:val="both"/>
        <w:rPr>
          <w:rFonts w:ascii="Lucida Console" w:hAnsi="Lucida Console"/>
          <w:b/>
          <w:sz w:val="24"/>
        </w:rPr>
      </w:pPr>
      <w:r>
        <w:rPr>
          <w:rFonts w:ascii="Times New Roman" w:hAnsi="Times New Roman"/>
          <w:sz w:val="24"/>
        </w:rPr>
        <w:t xml:space="preserve">a) Un billete de 50 </w:t>
      </w:r>
      <w:r>
        <w:rPr>
          <w:rFonts w:ascii="Lucida Console" w:hAnsi="Lucida Console"/>
          <w:b/>
          <w:sz w:val="24"/>
        </w:rPr>
        <w:t>€</w:t>
      </w:r>
      <w:r>
        <w:rPr>
          <w:rFonts w:ascii="Times New Roman" w:hAnsi="Times New Roman"/>
          <w:sz w:val="24"/>
        </w:rPr>
        <w:t xml:space="preserve"> = _______ billetes de 10 </w:t>
      </w:r>
      <w:r>
        <w:rPr>
          <w:rFonts w:ascii="Lucida Console" w:hAnsi="Lucida Console"/>
          <w:b/>
          <w:sz w:val="24"/>
        </w:rPr>
        <w:t>€</w:t>
      </w:r>
      <w:r>
        <w:rPr>
          <w:rFonts w:ascii="Times New Roman" w:hAnsi="Times New Roman"/>
          <w:sz w:val="24"/>
        </w:rPr>
        <w:t xml:space="preserve">   = ________ billetes de 5 </w:t>
      </w:r>
      <w:r>
        <w:rPr>
          <w:rFonts w:ascii="Lucida Console" w:hAnsi="Lucida Console"/>
          <w:b/>
          <w:sz w:val="24"/>
        </w:rPr>
        <w:t>€</w:t>
      </w:r>
    </w:p>
    <w:p w:rsidR="00000000" w:rsidRDefault="00D02078">
      <w:pPr>
        <w:spacing w:before="0"/>
        <w:ind w:left="360"/>
        <w:jc w:val="both"/>
        <w:rPr>
          <w:rFonts w:ascii="Lucida Console" w:hAnsi="Lucida Console"/>
          <w:sz w:val="24"/>
        </w:rPr>
      </w:pPr>
    </w:p>
    <w:p w:rsidR="00000000" w:rsidRDefault="00D02078">
      <w:pPr>
        <w:spacing w:before="0"/>
        <w:ind w:left="360"/>
        <w:jc w:val="both"/>
        <w:rPr>
          <w:rFonts w:ascii="Lucida Console" w:hAnsi="Lucida Console"/>
          <w:b/>
          <w:sz w:val="24"/>
        </w:rPr>
      </w:pPr>
      <w:r>
        <w:rPr>
          <w:rFonts w:ascii="Times New Roman" w:hAnsi="Times New Roman"/>
          <w:sz w:val="24"/>
        </w:rPr>
        <w:t xml:space="preserve">b) Dos billetes de 20 </w:t>
      </w:r>
      <w:r>
        <w:rPr>
          <w:rFonts w:ascii="Lucida Console" w:hAnsi="Lucida Console"/>
          <w:b/>
          <w:sz w:val="24"/>
        </w:rPr>
        <w:t>€</w:t>
      </w:r>
      <w:r>
        <w:rPr>
          <w:rFonts w:ascii="Times New Roman" w:hAnsi="Times New Roman"/>
          <w:sz w:val="24"/>
        </w:rPr>
        <w:t xml:space="preserve">   +  tres billetes de  10 </w:t>
      </w:r>
      <w:r>
        <w:rPr>
          <w:rFonts w:ascii="Lucida Console" w:hAnsi="Lucida Console"/>
          <w:b/>
          <w:sz w:val="24"/>
        </w:rPr>
        <w:t>€</w:t>
      </w:r>
      <w:r>
        <w:rPr>
          <w:rFonts w:ascii="Times New Roman" w:hAnsi="Times New Roman"/>
          <w:sz w:val="24"/>
        </w:rPr>
        <w:t xml:space="preserve">  + cuatro </w:t>
      </w:r>
      <w:r>
        <w:rPr>
          <w:rFonts w:ascii="Times New Roman" w:hAnsi="Times New Roman"/>
          <w:sz w:val="24"/>
        </w:rPr>
        <w:t xml:space="preserve"> billetes de 5 </w:t>
      </w:r>
      <w:r>
        <w:rPr>
          <w:rFonts w:ascii="Lucida Console" w:hAnsi="Lucida Console"/>
          <w:b/>
          <w:sz w:val="24"/>
        </w:rPr>
        <w:t>€</w:t>
      </w:r>
      <w:r>
        <w:rPr>
          <w:rFonts w:ascii="Times New Roman" w:hAnsi="Times New Roman"/>
          <w:sz w:val="24"/>
        </w:rPr>
        <w:t xml:space="preserve"> = _____ </w:t>
      </w:r>
      <w:r>
        <w:rPr>
          <w:rFonts w:ascii="Lucida Console" w:hAnsi="Lucida Console"/>
          <w:b/>
          <w:sz w:val="24"/>
        </w:rPr>
        <w:t>€</w:t>
      </w:r>
    </w:p>
    <w:p w:rsidR="00000000" w:rsidRDefault="00D02078">
      <w:pPr>
        <w:spacing w:before="0"/>
        <w:ind w:left="360"/>
        <w:jc w:val="both"/>
        <w:rPr>
          <w:rFonts w:ascii="Lucida Console" w:hAnsi="Lucida Console"/>
          <w:sz w:val="24"/>
        </w:rPr>
      </w:pPr>
    </w:p>
    <w:p w:rsidR="00000000" w:rsidRDefault="00D02078">
      <w:pPr>
        <w:numPr>
          <w:ilvl w:val="0"/>
          <w:numId w:val="11"/>
        </w:numPr>
        <w:spacing w:before="0"/>
        <w:jc w:val="both"/>
        <w:rPr>
          <w:rFonts w:ascii="Times New Roman" w:hAnsi="Times New Roman"/>
          <w:sz w:val="24"/>
        </w:rPr>
      </w:pPr>
      <w:r>
        <w:rPr>
          <w:rFonts w:ascii="Times New Roman" w:hAnsi="Times New Roman"/>
          <w:sz w:val="24"/>
        </w:rPr>
        <w:t>Pedro tiene en su monedero las siguientes monedas:</w:t>
      </w:r>
    </w:p>
    <w:p w:rsidR="00000000" w:rsidRDefault="00D02078">
      <w:pPr>
        <w:spacing w:before="0"/>
        <w:jc w:val="both"/>
        <w:rPr>
          <w:rFonts w:ascii="Times New Roman" w:hAnsi="Times New Roman"/>
          <w:sz w:val="24"/>
        </w:rPr>
      </w:pPr>
    </w:p>
    <w:p w:rsidR="00000000" w:rsidRDefault="00D02078">
      <w:pPr>
        <w:spacing w:before="0"/>
        <w:ind w:left="708"/>
        <w:jc w:val="both"/>
        <w:rPr>
          <w:rFonts w:ascii="Times New Roman" w:hAnsi="Times New Roman"/>
          <w:sz w:val="24"/>
        </w:rPr>
      </w:pPr>
      <w:r>
        <w:rPr>
          <w:rFonts w:ascii="Times New Roman" w:hAnsi="Times New Roman"/>
          <w:sz w:val="24"/>
        </w:rPr>
        <w:t>Dos monedas de 20 ctms. de euro</w:t>
      </w:r>
    </w:p>
    <w:p w:rsidR="00000000" w:rsidRDefault="00D02078">
      <w:pPr>
        <w:spacing w:before="0"/>
        <w:ind w:left="708"/>
        <w:jc w:val="both"/>
        <w:rPr>
          <w:rFonts w:ascii="Times New Roman" w:hAnsi="Times New Roman"/>
          <w:sz w:val="24"/>
        </w:rPr>
      </w:pPr>
      <w:r>
        <w:rPr>
          <w:rFonts w:ascii="Times New Roman" w:hAnsi="Times New Roman"/>
          <w:sz w:val="24"/>
        </w:rPr>
        <w:t>Tres monedas de 10 ctms. de euro</w:t>
      </w:r>
    </w:p>
    <w:p w:rsidR="00000000" w:rsidRDefault="00D02078">
      <w:pPr>
        <w:spacing w:before="0"/>
        <w:ind w:left="708"/>
        <w:jc w:val="both"/>
        <w:rPr>
          <w:rFonts w:ascii="Times New Roman" w:hAnsi="Times New Roman"/>
          <w:sz w:val="24"/>
        </w:rPr>
      </w:pPr>
      <w:r>
        <w:rPr>
          <w:rFonts w:ascii="Times New Roman" w:hAnsi="Times New Roman"/>
          <w:sz w:val="24"/>
        </w:rPr>
        <w:t>Cuatro monedas de 5 ctms. de euro</w:t>
      </w:r>
    </w:p>
    <w:p w:rsidR="00000000" w:rsidRDefault="00D02078">
      <w:pPr>
        <w:spacing w:before="0"/>
        <w:ind w:left="708"/>
        <w:jc w:val="both"/>
        <w:rPr>
          <w:rFonts w:ascii="Times New Roman" w:hAnsi="Times New Roman"/>
          <w:sz w:val="24"/>
        </w:rPr>
      </w:pPr>
      <w:r>
        <w:rPr>
          <w:rFonts w:ascii="Times New Roman" w:hAnsi="Times New Roman"/>
          <w:sz w:val="24"/>
        </w:rPr>
        <w:t>Cinco monedas de 2 ctms. de euro</w:t>
      </w:r>
    </w:p>
    <w:p w:rsidR="00000000" w:rsidRDefault="00D02078">
      <w:pPr>
        <w:spacing w:before="0"/>
        <w:ind w:left="708"/>
        <w:jc w:val="both"/>
        <w:rPr>
          <w:rFonts w:ascii="Times New Roman" w:hAnsi="Times New Roman"/>
          <w:sz w:val="24"/>
        </w:rPr>
      </w:pPr>
      <w:r>
        <w:rPr>
          <w:rFonts w:ascii="Times New Roman" w:hAnsi="Times New Roman"/>
          <w:sz w:val="24"/>
        </w:rPr>
        <w:lastRenderedPageBreak/>
        <w:t>Seis monedas de 1 ctm. de euro</w:t>
      </w:r>
    </w:p>
    <w:p w:rsidR="00000000" w:rsidRDefault="00D02078">
      <w:pPr>
        <w:spacing w:before="0"/>
        <w:ind w:left="708"/>
        <w:jc w:val="both"/>
        <w:rPr>
          <w:rFonts w:ascii="Times New Roman" w:hAnsi="Times New Roman"/>
          <w:sz w:val="24"/>
        </w:rPr>
      </w:pPr>
    </w:p>
    <w:p w:rsidR="00000000" w:rsidRDefault="00D02078">
      <w:pPr>
        <w:spacing w:before="0"/>
        <w:ind w:left="708"/>
        <w:jc w:val="both"/>
        <w:rPr>
          <w:rFonts w:ascii="Times New Roman" w:hAnsi="Times New Roman"/>
          <w:sz w:val="24"/>
        </w:rPr>
      </w:pPr>
      <w:r>
        <w:rPr>
          <w:rFonts w:ascii="Times New Roman" w:hAnsi="Times New Roman"/>
          <w:b/>
          <w:sz w:val="24"/>
        </w:rPr>
        <w:t>¿Cuánto dine</w:t>
      </w:r>
      <w:r>
        <w:rPr>
          <w:rFonts w:ascii="Times New Roman" w:hAnsi="Times New Roman"/>
          <w:b/>
          <w:sz w:val="24"/>
        </w:rPr>
        <w:t>ro en total tiene en su monedero?</w:t>
      </w:r>
      <w:r>
        <w:rPr>
          <w:rFonts w:ascii="Times New Roman" w:hAnsi="Times New Roman"/>
          <w:sz w:val="24"/>
        </w:rPr>
        <w:t xml:space="preserve"> ________________________</w:t>
      </w:r>
    </w:p>
    <w:p w:rsidR="00000000" w:rsidRDefault="00D02078">
      <w:pPr>
        <w:numPr>
          <w:ilvl w:val="0"/>
          <w:numId w:val="18"/>
        </w:numPr>
        <w:spacing w:before="0"/>
        <w:jc w:val="both"/>
        <w:rPr>
          <w:rFonts w:ascii="Times New Roman" w:hAnsi="Times New Roman"/>
          <w:sz w:val="24"/>
        </w:rPr>
      </w:pPr>
      <w:r>
        <w:rPr>
          <w:rFonts w:ascii="Times New Roman" w:hAnsi="Times New Roman"/>
          <w:sz w:val="24"/>
        </w:rPr>
        <w:t>Escribe el nombre  de las siguientes monedas del euro:</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rPr>
          <w:rFonts w:ascii="Times New Roman" w:hAnsi="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331.5pt" filled="t">
            <v:fill color2="black"/>
            <v:imagedata r:id="rId5" o:title=""/>
          </v:shape>
        </w:pic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numPr>
          <w:ilvl w:val="0"/>
          <w:numId w:val="17"/>
        </w:numPr>
        <w:spacing w:before="0"/>
        <w:jc w:val="both"/>
        <w:rPr>
          <w:rFonts w:ascii="Times New Roman" w:hAnsi="Times New Roman"/>
          <w:sz w:val="24"/>
        </w:rPr>
      </w:pPr>
      <w:r>
        <w:rPr>
          <w:rFonts w:ascii="Times New Roman" w:hAnsi="Times New Roman"/>
          <w:sz w:val="24"/>
        </w:rPr>
        <w:t>Identifica y escribe el nombre de los cinco billetes de Euros:</w:t>
      </w:r>
    </w:p>
    <w:p w:rsidR="00000000" w:rsidRDefault="00D02078">
      <w:pPr>
        <w:spacing w:before="0"/>
        <w:jc w:val="both"/>
        <w:rPr>
          <w:rFonts w:ascii="Times New Roman" w:hAnsi="Times New Roman"/>
          <w:sz w:val="24"/>
        </w:rPr>
      </w:pPr>
    </w:p>
    <w:p w:rsidR="00000000" w:rsidRDefault="00D02078">
      <w:pPr>
        <w:spacing w:before="0"/>
        <w:jc w:val="center"/>
        <w:rPr>
          <w:rFonts w:ascii="Times New Roman" w:hAnsi="Times New Roman"/>
          <w:sz w:val="24"/>
        </w:rPr>
      </w:pPr>
    </w:p>
    <w:p w:rsidR="00000000" w:rsidRDefault="00D02078">
      <w:pPr>
        <w:spacing w:before="0"/>
        <w:jc w:val="center"/>
        <w:rPr>
          <w:rFonts w:ascii="Times New Roman" w:hAnsi="Times New Roman"/>
          <w:sz w:val="24"/>
        </w:rPr>
      </w:pPr>
    </w:p>
    <w:p w:rsidR="00000000" w:rsidRDefault="00D02078">
      <w:pPr>
        <w:spacing w:before="0"/>
        <w:jc w:val="center"/>
        <w:rPr>
          <w:rFonts w:ascii="Times New Roman" w:hAnsi="Times New Roman"/>
          <w:sz w:val="24"/>
        </w:rPr>
      </w:pPr>
      <w:r>
        <w:rPr>
          <w:rFonts w:ascii="Times New Roman" w:hAnsi="Times New Roman"/>
          <w:sz w:val="20"/>
        </w:rPr>
        <w:pict>
          <v:shape id="_x0000_i1026" type="#_x0000_t75" style="width:132.75pt;height:89.25pt" filled="t">
            <v:fill color2="black"/>
            <v:imagedata r:id="rId6" o:title=""/>
          </v:shape>
        </w:pict>
      </w:r>
      <w:r>
        <w:rPr>
          <w:rFonts w:ascii="Times New Roman" w:hAnsi="Times New Roman"/>
          <w:sz w:val="24"/>
        </w:rPr>
        <w:t xml:space="preserve">                        </w:t>
      </w:r>
      <w:r>
        <w:rPr>
          <w:rFonts w:ascii="Times New Roman" w:hAnsi="Times New Roman"/>
          <w:sz w:val="20"/>
        </w:rPr>
        <w:pict>
          <v:shape id="_x0000_i1027" type="#_x0000_t75" style="width:126.75pt;height:87pt" filled="t">
            <v:fill color2="black"/>
            <v:imagedata r:id="rId7" o:title=""/>
          </v:shape>
        </w:pic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center"/>
        <w:rPr>
          <w:rFonts w:ascii="Times New Roman" w:hAnsi="Times New Roman"/>
          <w:sz w:val="24"/>
        </w:rPr>
      </w:pPr>
      <w:r>
        <w:rPr>
          <w:rFonts w:ascii="Times New Roman" w:hAnsi="Times New Roman"/>
          <w:sz w:val="24"/>
        </w:rPr>
        <w:t xml:space="preserve">______________________________         </w:t>
      </w:r>
      <w:r>
        <w:rPr>
          <w:rFonts w:ascii="Times New Roman" w:hAnsi="Times New Roman"/>
          <w:sz w:val="24"/>
        </w:rPr>
        <w:t xml:space="preserve">          ___________________________</w:t>
      </w:r>
    </w:p>
    <w:p w:rsidR="00000000" w:rsidRDefault="00D02078">
      <w:pPr>
        <w:spacing w:before="0"/>
        <w:jc w:val="center"/>
        <w:rPr>
          <w:rFonts w:ascii="Times New Roman" w:hAnsi="Times New Roman"/>
          <w:sz w:val="24"/>
        </w:rPr>
      </w:pPr>
    </w:p>
    <w:p w:rsidR="00000000" w:rsidRDefault="00D02078">
      <w:pPr>
        <w:spacing w:before="0"/>
        <w:jc w:val="center"/>
        <w:rPr>
          <w:rFonts w:ascii="Times New Roman" w:hAnsi="Times New Roman"/>
          <w:sz w:val="24"/>
        </w:rPr>
      </w:pPr>
    </w:p>
    <w:p w:rsidR="00000000" w:rsidRDefault="00D02078">
      <w:pPr>
        <w:spacing w:before="0"/>
        <w:jc w:val="center"/>
        <w:rPr>
          <w:rFonts w:ascii="Times New Roman" w:hAnsi="Times New Roman"/>
          <w:sz w:val="24"/>
        </w:rPr>
      </w:pPr>
      <w:r>
        <w:rPr>
          <w:rFonts w:ascii="Times New Roman" w:hAnsi="Times New Roman"/>
          <w:sz w:val="20"/>
        </w:rPr>
        <w:pict>
          <v:shape id="_x0000_i1028" type="#_x0000_t75" style="width:159.75pt;height:101.25pt" filled="t">
            <v:fill color2="black"/>
            <v:imagedata r:id="rId8" o:title=""/>
          </v:shape>
        </w:pict>
      </w:r>
      <w:r>
        <w:rPr>
          <w:rFonts w:ascii="Times New Roman" w:hAnsi="Times New Roman"/>
          <w:sz w:val="24"/>
        </w:rPr>
        <w:t xml:space="preserve">                  </w:t>
      </w:r>
      <w:r>
        <w:rPr>
          <w:rFonts w:ascii="Times New Roman" w:hAnsi="Times New Roman"/>
          <w:sz w:val="20"/>
        </w:rPr>
        <w:pict>
          <v:shape id="_x0000_i1029" type="#_x0000_t75" style="width:168.75pt;height:93.75pt" filled="t">
            <v:fill color2="black"/>
            <v:imagedata r:id="rId9" o:title=""/>
          </v:shape>
        </w:pict>
      </w:r>
      <w:r>
        <w:rPr>
          <w:rFonts w:ascii="Times New Roman" w:hAnsi="Times New Roman"/>
          <w:sz w:val="24"/>
        </w:rPr>
        <w:t xml:space="preserve">    </w:t>
      </w:r>
    </w:p>
    <w:p w:rsidR="00000000" w:rsidRDefault="00D02078">
      <w:pPr>
        <w:spacing w:before="0"/>
        <w:jc w:val="center"/>
        <w:rPr>
          <w:rFonts w:ascii="Times New Roman" w:hAnsi="Times New Roman"/>
          <w:sz w:val="24"/>
        </w:rPr>
      </w:pPr>
    </w:p>
    <w:p w:rsidR="00000000" w:rsidRDefault="00D02078">
      <w:pPr>
        <w:spacing w:before="0"/>
        <w:jc w:val="center"/>
        <w:rPr>
          <w:rFonts w:ascii="Times New Roman" w:hAnsi="Times New Roman"/>
          <w:sz w:val="24"/>
        </w:rPr>
      </w:pPr>
      <w:r>
        <w:rPr>
          <w:rFonts w:ascii="Times New Roman" w:hAnsi="Times New Roman"/>
          <w:sz w:val="24"/>
        </w:rPr>
        <w:t>_____________________________                   ___________________________</w:t>
      </w:r>
    </w:p>
    <w:p w:rsidR="00000000" w:rsidRDefault="00D02078">
      <w:pPr>
        <w:spacing w:before="0"/>
        <w:jc w:val="center"/>
        <w:rPr>
          <w:rFonts w:ascii="Times New Roman" w:hAnsi="Times New Roman"/>
          <w:sz w:val="24"/>
        </w:rPr>
      </w:pPr>
    </w:p>
    <w:p w:rsidR="00000000" w:rsidRDefault="00D02078">
      <w:pPr>
        <w:spacing w:before="0"/>
        <w:jc w:val="center"/>
        <w:rPr>
          <w:rFonts w:ascii="Times New Roman" w:hAnsi="Times New Roman"/>
          <w:sz w:val="24"/>
        </w:rPr>
      </w:pPr>
      <w:r>
        <w:rPr>
          <w:rFonts w:ascii="Times New Roman" w:hAnsi="Times New Roman"/>
          <w:sz w:val="20"/>
        </w:rPr>
        <w:pict>
          <v:shape id="_x0000_i1030" type="#_x0000_t75" style="width:171pt;height:106.5pt" filled="t">
            <v:fill color2="black"/>
            <v:imagedata r:id="rId10" o:title=""/>
          </v:shape>
        </w:pict>
      </w:r>
    </w:p>
    <w:p w:rsidR="00000000" w:rsidRDefault="00D02078">
      <w:pPr>
        <w:spacing w:before="0"/>
        <w:jc w:val="both"/>
        <w:rPr>
          <w:rFonts w:ascii="Times New Roman" w:hAnsi="Times New Roman"/>
          <w:sz w:val="24"/>
        </w:rPr>
      </w:pPr>
    </w:p>
    <w:p w:rsidR="00000000" w:rsidRDefault="00D02078">
      <w:pPr>
        <w:spacing w:before="0"/>
        <w:ind w:left="1416" w:firstLine="708"/>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w:t>
      </w:r>
    </w:p>
    <w:p w:rsidR="00000000" w:rsidRDefault="00D02078">
      <w:pPr>
        <w:spacing w:before="0"/>
        <w:jc w:val="center"/>
        <w:rPr>
          <w:rFonts w:ascii="Times New Roman" w:hAnsi="Times New Roman"/>
          <w:sz w:val="24"/>
        </w:rPr>
      </w:pPr>
    </w:p>
    <w:p w:rsidR="00000000" w:rsidRDefault="00D02078">
      <w:pPr>
        <w:spacing w:before="0"/>
        <w:jc w:val="center"/>
        <w:rPr>
          <w:rFonts w:ascii="Times New Roman" w:hAnsi="Times New Roman"/>
          <w:sz w:val="24"/>
        </w:rPr>
      </w:pPr>
    </w:p>
    <w:p w:rsidR="00000000" w:rsidRDefault="00D02078">
      <w:pPr>
        <w:spacing w:before="0"/>
        <w:jc w:val="both"/>
        <w:rPr>
          <w:rFonts w:ascii="Times New Roman" w:hAnsi="Times New Roman"/>
          <w:b/>
          <w:sz w:val="24"/>
        </w:rPr>
      </w:pPr>
      <w:r>
        <w:rPr>
          <w:rFonts w:ascii="Times New Roman" w:hAnsi="Times New Roman"/>
          <w:b/>
          <w:sz w:val="24"/>
        </w:rPr>
        <w:t xml:space="preserve">17.- MEDIDA DEL TIEMPO.   </w:t>
      </w:r>
    </w:p>
    <w:p w:rsidR="00000000" w:rsidRDefault="00D02078">
      <w:pPr>
        <w:spacing w:before="0"/>
        <w:jc w:val="both"/>
        <w:rPr>
          <w:rFonts w:ascii="Times New Roman" w:hAnsi="Times New Roman"/>
          <w:b/>
          <w:sz w:val="24"/>
        </w:rPr>
      </w:pPr>
    </w:p>
    <w:p w:rsidR="00000000" w:rsidRDefault="00D02078">
      <w:pPr>
        <w:numPr>
          <w:ilvl w:val="0"/>
          <w:numId w:val="30"/>
        </w:numPr>
        <w:spacing w:before="0"/>
        <w:jc w:val="both"/>
        <w:rPr>
          <w:rFonts w:ascii="Times New Roman" w:hAnsi="Times New Roman"/>
          <w:sz w:val="24"/>
        </w:rPr>
      </w:pPr>
      <w:r>
        <w:rPr>
          <w:rFonts w:ascii="Times New Roman" w:hAnsi="Times New Roman"/>
          <w:sz w:val="24"/>
        </w:rPr>
        <w:t xml:space="preserve">Dibuja las agujas de los relojes:   </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rPr>
          <w:rFonts w:ascii="Times New Roman" w:hAnsi="Times New Roman"/>
          <w:sz w:val="24"/>
        </w:rPr>
        <w:pict>
          <v:shape id="_x0000_i1031" type="#_x0000_t75" style="width:425.25pt;height:87pt" filled="t">
            <v:fill color2="black"/>
            <v:imagedata r:id="rId11" o:title=""/>
          </v:shape>
        </w:pic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rPr>
          <w:rFonts w:ascii="Times New Roman" w:hAnsi="Times New Roman"/>
          <w:sz w:val="24"/>
        </w:rPr>
        <w:tab/>
      </w:r>
    </w:p>
    <w:p w:rsidR="00000000" w:rsidRDefault="00D02078">
      <w:pPr>
        <w:pStyle w:val="Textoindependiente31"/>
        <w:spacing w:before="0"/>
      </w:pPr>
      <w:r>
        <w:t xml:space="preserve">     </w:t>
      </w:r>
      <w:r>
        <w:t>DIEZ Y MEDIA</w:t>
      </w:r>
      <w:r>
        <w:tab/>
      </w:r>
      <w:r>
        <w:tab/>
        <w:t xml:space="preserve">      SIETE Y CUARTO</w:t>
      </w:r>
      <w:r>
        <w:tab/>
        <w:t xml:space="preserve">     DOS MENOS CUARTO</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numPr>
          <w:ilvl w:val="0"/>
          <w:numId w:val="32"/>
        </w:numPr>
        <w:spacing w:before="0"/>
        <w:jc w:val="both"/>
        <w:rPr>
          <w:rFonts w:ascii="Times New Roman" w:hAnsi="Times New Roman"/>
          <w:sz w:val="24"/>
        </w:rPr>
      </w:pPr>
      <w:r>
        <w:rPr>
          <w:rFonts w:ascii="Times New Roman" w:hAnsi="Times New Roman"/>
          <w:sz w:val="24"/>
        </w:rPr>
        <w:t>Escribe la hora que marca cada reloj:</w:t>
      </w:r>
    </w:p>
    <w:p w:rsidR="00000000" w:rsidRDefault="00D02078">
      <w:pPr>
        <w:spacing w:before="0"/>
        <w:jc w:val="both"/>
        <w:rPr>
          <w:rFonts w:ascii="Wingdings" w:hAnsi="Wingdings"/>
          <w:sz w:val="174"/>
        </w:rPr>
      </w:pPr>
      <w:r>
        <w:rPr>
          <w:rFonts w:ascii="Wingdings" w:hAnsi="Wingdings"/>
          <w:sz w:val="174"/>
        </w:rPr>
        <w:t></w:t>
      </w:r>
      <w:r>
        <w:rPr>
          <w:rFonts w:ascii="Times New Roman" w:hAnsi="Times New Roman"/>
          <w:sz w:val="174"/>
        </w:rPr>
        <w:t xml:space="preserve">   </w:t>
      </w:r>
      <w:r>
        <w:rPr>
          <w:rFonts w:ascii="Wingdings" w:hAnsi="Wingdings"/>
          <w:sz w:val="174"/>
        </w:rPr>
        <w:t></w:t>
      </w:r>
      <w:r>
        <w:rPr>
          <w:rFonts w:ascii="Times New Roman" w:hAnsi="Times New Roman"/>
          <w:sz w:val="174"/>
        </w:rPr>
        <w:t xml:space="preserve">    </w:t>
      </w:r>
      <w:r>
        <w:rPr>
          <w:rFonts w:ascii="Wingdings" w:hAnsi="Wingdings"/>
          <w:sz w:val="174"/>
        </w:rPr>
        <w:t></w:t>
      </w:r>
    </w:p>
    <w:p w:rsidR="00000000" w:rsidRDefault="00D02078">
      <w:pPr>
        <w:spacing w:before="0"/>
        <w:jc w:val="both"/>
        <w:rPr>
          <w:rFonts w:ascii="Times New Roman" w:hAnsi="Times New Roman"/>
          <w:sz w:val="24"/>
        </w:rPr>
      </w:pPr>
      <w:r>
        <w:rPr>
          <w:rFonts w:ascii="Times New Roman" w:hAnsi="Times New Roman"/>
          <w:sz w:val="24"/>
        </w:rPr>
        <w:lastRenderedPageBreak/>
        <w:t xml:space="preserve"> </w:t>
      </w:r>
      <w:r>
        <w:rPr>
          <w:rFonts w:ascii="Times New Roman" w:hAnsi="Times New Roman"/>
          <w:sz w:val="24"/>
        </w:rPr>
        <w:tab/>
      </w:r>
    </w:p>
    <w:p w:rsidR="00000000" w:rsidRDefault="00D02078">
      <w:pPr>
        <w:spacing w:before="0"/>
        <w:jc w:val="both"/>
        <w:rPr>
          <w:rFonts w:ascii="Times New Roman" w:hAnsi="Times New Roman"/>
          <w:sz w:val="24"/>
        </w:rPr>
      </w:pPr>
      <w:r>
        <w:rPr>
          <w:rFonts w:ascii="Times New Roman" w:hAnsi="Times New Roman"/>
          <w:sz w:val="24"/>
        </w:rPr>
        <w:t>________________</w:t>
      </w:r>
      <w:r>
        <w:rPr>
          <w:rFonts w:ascii="Times New Roman" w:hAnsi="Times New Roman"/>
          <w:sz w:val="24"/>
        </w:rPr>
        <w:tab/>
      </w:r>
      <w:r>
        <w:rPr>
          <w:rFonts w:ascii="Times New Roman" w:hAnsi="Times New Roman"/>
          <w:sz w:val="24"/>
        </w:rPr>
        <w:tab/>
        <w:t>________________</w:t>
      </w:r>
      <w:r>
        <w:rPr>
          <w:rFonts w:ascii="Times New Roman" w:hAnsi="Times New Roman"/>
          <w:sz w:val="24"/>
        </w:rPr>
        <w:tab/>
      </w:r>
      <w:r>
        <w:rPr>
          <w:rFonts w:ascii="Times New Roman" w:hAnsi="Times New Roman"/>
          <w:sz w:val="24"/>
        </w:rPr>
        <w:tab/>
        <w:t xml:space="preserve">   __________________ </w:t>
      </w:r>
    </w:p>
    <w:p w:rsidR="00000000" w:rsidRDefault="00D02078">
      <w:pPr>
        <w:numPr>
          <w:ilvl w:val="0"/>
          <w:numId w:val="38"/>
        </w:numPr>
        <w:spacing w:before="0"/>
        <w:jc w:val="both"/>
        <w:rPr>
          <w:rFonts w:ascii="Times New Roman" w:hAnsi="Times New Roman"/>
          <w:sz w:val="24"/>
        </w:rPr>
      </w:pPr>
      <w:r>
        <w:rPr>
          <w:rFonts w:ascii="Times New Roman" w:hAnsi="Times New Roman"/>
          <w:sz w:val="24"/>
        </w:rPr>
        <w:t>Escribe el nombre de:</w:t>
      </w:r>
    </w:p>
    <w:p w:rsidR="00000000" w:rsidRDefault="00D02078">
      <w:pPr>
        <w:spacing w:before="0"/>
        <w:jc w:val="both"/>
        <w:rPr>
          <w:rFonts w:ascii="Times New Roman" w:hAnsi="Times New Roman"/>
          <w:sz w:val="24"/>
        </w:rPr>
      </w:pPr>
    </w:p>
    <w:p w:rsidR="00000000" w:rsidRDefault="00D02078">
      <w:pPr>
        <w:spacing w:before="0"/>
        <w:ind w:firstLine="708"/>
        <w:jc w:val="both"/>
        <w:rPr>
          <w:rFonts w:ascii="Times New Roman" w:hAnsi="Times New Roman"/>
          <w:sz w:val="24"/>
        </w:rPr>
      </w:pPr>
      <w:r>
        <w:rPr>
          <w:rFonts w:ascii="Times New Roman" w:hAnsi="Times New Roman"/>
          <w:sz w:val="24"/>
        </w:rPr>
        <w:t xml:space="preserve">Los </w:t>
      </w:r>
      <w:r>
        <w:rPr>
          <w:rFonts w:ascii="Times New Roman" w:hAnsi="Times New Roman"/>
          <w:b/>
          <w:sz w:val="24"/>
          <w:u w:val="single"/>
        </w:rPr>
        <w:t>DÍAS</w:t>
      </w:r>
      <w:r>
        <w:rPr>
          <w:rFonts w:ascii="Times New Roman" w:hAnsi="Times New Roman"/>
          <w:sz w:val="24"/>
        </w:rPr>
        <w:t xml:space="preserve"> de la semana:</w:t>
      </w:r>
    </w:p>
    <w:p w:rsidR="00000000" w:rsidRDefault="00D02078">
      <w:pPr>
        <w:spacing w:before="0"/>
        <w:ind w:left="360" w:firstLine="348"/>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ind w:left="708"/>
        <w:jc w:val="both"/>
        <w:rPr>
          <w:rFonts w:ascii="Times New Roman" w:hAnsi="Times New Roman"/>
          <w:sz w:val="24"/>
        </w:rPr>
      </w:pPr>
      <w:r>
        <w:rPr>
          <w:rFonts w:ascii="Times New Roman" w:hAnsi="Times New Roman"/>
          <w:sz w:val="24"/>
        </w:rPr>
        <w:t xml:space="preserve">Los </w:t>
      </w:r>
      <w:r>
        <w:rPr>
          <w:rFonts w:ascii="Times New Roman" w:hAnsi="Times New Roman"/>
          <w:b/>
          <w:sz w:val="24"/>
          <w:u w:val="single"/>
        </w:rPr>
        <w:t>MESES</w:t>
      </w:r>
      <w:r>
        <w:rPr>
          <w:rFonts w:ascii="Times New Roman" w:hAnsi="Times New Roman"/>
          <w:sz w:val="24"/>
        </w:rPr>
        <w:t xml:space="preserve"> del año:</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ind w:firstLine="708"/>
        <w:jc w:val="both"/>
        <w:rPr>
          <w:rFonts w:ascii="Times New Roman" w:hAnsi="Times New Roman"/>
          <w:sz w:val="24"/>
        </w:rPr>
      </w:pPr>
      <w:r>
        <w:rPr>
          <w:rFonts w:ascii="Times New Roman" w:hAnsi="Times New Roman"/>
          <w:sz w:val="24"/>
        </w:rPr>
        <w:t xml:space="preserve">Las </w:t>
      </w:r>
      <w:r>
        <w:rPr>
          <w:rFonts w:ascii="Times New Roman" w:hAnsi="Times New Roman"/>
          <w:b/>
          <w:sz w:val="24"/>
          <w:u w:val="single"/>
        </w:rPr>
        <w:t>ESTACIONE</w:t>
      </w:r>
      <w:r>
        <w:rPr>
          <w:rFonts w:ascii="Times New Roman" w:hAnsi="Times New Roman"/>
          <w:b/>
          <w:sz w:val="24"/>
          <w:u w:val="single"/>
        </w:rPr>
        <w:t>S</w:t>
      </w:r>
      <w:r>
        <w:rPr>
          <w:rFonts w:ascii="Times New Roman" w:hAnsi="Times New Roman"/>
          <w:sz w:val="24"/>
        </w:rPr>
        <w:t xml:space="preserve"> del año:</w:t>
      </w:r>
    </w:p>
    <w:p w:rsidR="00000000" w:rsidRDefault="00D02078">
      <w:pPr>
        <w:spacing w:before="0"/>
        <w:jc w:val="both"/>
        <w:rPr>
          <w:rFonts w:ascii="Times New Roman" w:hAnsi="Times New Roman"/>
          <w:b/>
          <w:sz w:val="24"/>
        </w:rPr>
      </w:pPr>
    </w:p>
    <w:p w:rsidR="00000000" w:rsidRDefault="00D02078">
      <w:pPr>
        <w:spacing w:before="0"/>
        <w:jc w:val="both"/>
        <w:rPr>
          <w:rFonts w:ascii="Times New Roman" w:hAnsi="Times New Roman"/>
          <w:b/>
          <w:sz w:val="24"/>
        </w:rPr>
      </w:pPr>
    </w:p>
    <w:p w:rsidR="00000000" w:rsidRDefault="00D02078">
      <w:pPr>
        <w:spacing w:before="0"/>
        <w:jc w:val="both"/>
        <w:rPr>
          <w:rFonts w:ascii="Times New Roman" w:hAnsi="Times New Roman"/>
          <w:b/>
          <w:sz w:val="24"/>
        </w:rPr>
      </w:pPr>
      <w:r>
        <w:rPr>
          <w:rFonts w:ascii="Times New Roman" w:hAnsi="Times New Roman"/>
          <w:b/>
          <w:sz w:val="24"/>
        </w:rPr>
        <w:t>18.- LOCALIZACIÓN DE COORDENADAS.</w:t>
      </w:r>
    </w:p>
    <w:p w:rsidR="00000000" w:rsidRDefault="00D02078">
      <w:pPr>
        <w:spacing w:before="0"/>
        <w:jc w:val="both"/>
        <w:rPr>
          <w:rFonts w:ascii="Times New Roman" w:hAnsi="Times New Roman"/>
          <w:sz w:val="24"/>
        </w:rPr>
      </w:pPr>
    </w:p>
    <w:p w:rsidR="00000000" w:rsidRDefault="00D02078">
      <w:pPr>
        <w:numPr>
          <w:ilvl w:val="0"/>
          <w:numId w:val="4"/>
        </w:numPr>
        <w:tabs>
          <w:tab w:val="left" w:pos="840"/>
        </w:tabs>
        <w:spacing w:before="0"/>
        <w:ind w:left="420" w:firstLine="0"/>
        <w:jc w:val="both"/>
        <w:rPr>
          <w:rFonts w:ascii="Times New Roman" w:hAnsi="Times New Roman"/>
          <w:sz w:val="24"/>
        </w:rPr>
      </w:pPr>
      <w:r>
        <w:rPr>
          <w:rFonts w:ascii="Times New Roman" w:hAnsi="Times New Roman"/>
          <w:sz w:val="24"/>
        </w:rPr>
        <w:t>Escribe el par de números correspondientes a la casilla que ocupa cada dibujo:</w:t>
      </w:r>
    </w:p>
    <w:p w:rsidR="00000000" w:rsidRDefault="00D02078">
      <w:pPr>
        <w:spacing w:before="0"/>
        <w:ind w:left="60"/>
        <w:jc w:val="both"/>
        <w:rPr>
          <w:rFonts w:ascii="Times New Roman" w:hAnsi="Times New Roman"/>
          <w:sz w:val="24"/>
        </w:rPr>
      </w:pPr>
    </w:p>
    <w:p w:rsidR="00000000" w:rsidRDefault="00D02078">
      <w:pPr>
        <w:spacing w:before="0"/>
        <w:ind w:left="60"/>
        <w:jc w:val="both"/>
        <w:rPr>
          <w:rFonts w:ascii="Times New Roman" w:hAnsi="Times New Roman"/>
          <w:sz w:val="24"/>
        </w:rPr>
      </w:pPr>
    </w:p>
    <w:tbl>
      <w:tblPr>
        <w:tblW w:w="0" w:type="auto"/>
        <w:tblInd w:w="354" w:type="dxa"/>
        <w:tblLayout w:type="fixed"/>
        <w:tblCellMar>
          <w:left w:w="70" w:type="dxa"/>
          <w:right w:w="70" w:type="dxa"/>
        </w:tblCellMar>
        <w:tblLook w:val="0000"/>
      </w:tblPr>
      <w:tblGrid>
        <w:gridCol w:w="850"/>
        <w:gridCol w:w="851"/>
        <w:gridCol w:w="825"/>
        <w:gridCol w:w="960"/>
        <w:gridCol w:w="960"/>
        <w:gridCol w:w="960"/>
        <w:gridCol w:w="960"/>
        <w:gridCol w:w="960"/>
        <w:gridCol w:w="960"/>
        <w:gridCol w:w="10"/>
      </w:tblGrid>
      <w:tr w:rsidR="00000000">
        <w:tc>
          <w:tcPr>
            <w:tcW w:w="850" w:type="dxa"/>
          </w:tcPr>
          <w:p w:rsidR="00000000" w:rsidRDefault="00D02078">
            <w:pPr>
              <w:snapToGrid w:val="0"/>
              <w:spacing w:before="0"/>
              <w:jc w:val="center"/>
              <w:rPr>
                <w:rFonts w:ascii="Times New Roman" w:hAnsi="Times New Roman"/>
                <w:sz w:val="24"/>
              </w:rPr>
            </w:pPr>
            <w:r>
              <w:rPr>
                <w:rFonts w:ascii="Times New Roman" w:hAnsi="Times New Roman"/>
                <w:sz w:val="24"/>
              </w:rPr>
              <w:t>6</w:t>
            </w:r>
          </w:p>
        </w:tc>
        <w:tc>
          <w:tcPr>
            <w:tcW w:w="851"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tc>
        <w:tc>
          <w:tcPr>
            <w:tcW w:w="825"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tc>
        <w:tc>
          <w:tcPr>
            <w:tcW w:w="960"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tc>
        <w:tc>
          <w:tcPr>
            <w:tcW w:w="960"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tc>
        <w:tc>
          <w:tcPr>
            <w:tcW w:w="960"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Webdings" w:hAnsi="Webdings"/>
                <w:sz w:val="52"/>
              </w:rPr>
            </w:pPr>
            <w:r>
              <w:rPr>
                <w:rFonts w:ascii="Webdings" w:hAnsi="Webdings"/>
                <w:sz w:val="52"/>
              </w:rPr>
              <w:t></w:t>
            </w:r>
          </w:p>
        </w:tc>
        <w:tc>
          <w:tcPr>
            <w:tcW w:w="960"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52"/>
              </w:rPr>
            </w:pPr>
          </w:p>
        </w:tc>
        <w:tc>
          <w:tcPr>
            <w:tcW w:w="960"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tc>
        <w:tc>
          <w:tcPr>
            <w:tcW w:w="970" w:type="dxa"/>
            <w:gridSpan w:val="2"/>
            <w:tcBorders>
              <w:top w:val="single" w:sz="4" w:space="0" w:color="000000"/>
              <w:left w:val="single" w:sz="4" w:space="0" w:color="000000"/>
              <w:bottom w:val="single" w:sz="4" w:space="0" w:color="000000"/>
              <w:right w:val="single" w:sz="4" w:space="0" w:color="000000"/>
            </w:tcBorders>
          </w:tcPr>
          <w:p w:rsidR="00000000" w:rsidRDefault="00D02078">
            <w:pPr>
              <w:snapToGrid w:val="0"/>
              <w:spacing w:before="0"/>
              <w:jc w:val="center"/>
              <w:rPr>
                <w:rFonts w:ascii="Times New Roman" w:hAnsi="Times New Roman"/>
                <w:sz w:val="24"/>
              </w:rPr>
            </w:pPr>
          </w:p>
        </w:tc>
      </w:tr>
      <w:tr w:rsidR="00000000">
        <w:tc>
          <w:tcPr>
            <w:tcW w:w="850" w:type="dxa"/>
          </w:tcPr>
          <w:p w:rsidR="00000000" w:rsidRDefault="00D02078">
            <w:pPr>
              <w:snapToGrid w:val="0"/>
              <w:spacing w:before="0"/>
              <w:jc w:val="center"/>
              <w:rPr>
                <w:rFonts w:ascii="Times New Roman" w:hAnsi="Times New Roman"/>
                <w:sz w:val="24"/>
              </w:rPr>
            </w:pPr>
            <w:r>
              <w:rPr>
                <w:rFonts w:ascii="Times New Roman" w:hAnsi="Times New Roman"/>
                <w:sz w:val="24"/>
              </w:rPr>
              <w:t>5</w:t>
            </w:r>
          </w:p>
        </w:tc>
        <w:tc>
          <w:tcPr>
            <w:tcW w:w="851"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tc>
        <w:tc>
          <w:tcPr>
            <w:tcW w:w="825"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52"/>
              </w:rPr>
            </w:pPr>
          </w:p>
        </w:tc>
        <w:tc>
          <w:tcPr>
            <w:tcW w:w="960"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Webdings" w:hAnsi="Webdings"/>
                <w:sz w:val="52"/>
              </w:rPr>
            </w:pPr>
            <w:r>
              <w:rPr>
                <w:rFonts w:ascii="Webdings" w:hAnsi="Webdings"/>
                <w:sz w:val="52"/>
              </w:rPr>
              <w:t></w:t>
            </w:r>
          </w:p>
        </w:tc>
        <w:tc>
          <w:tcPr>
            <w:tcW w:w="960"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tc>
        <w:tc>
          <w:tcPr>
            <w:tcW w:w="960"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tc>
        <w:tc>
          <w:tcPr>
            <w:tcW w:w="960"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tc>
        <w:tc>
          <w:tcPr>
            <w:tcW w:w="960"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tc>
        <w:tc>
          <w:tcPr>
            <w:tcW w:w="970" w:type="dxa"/>
            <w:gridSpan w:val="2"/>
            <w:tcBorders>
              <w:top w:val="single" w:sz="4" w:space="0" w:color="000000"/>
              <w:left w:val="single" w:sz="4" w:space="0" w:color="000000"/>
              <w:bottom w:val="single" w:sz="4" w:space="0" w:color="000000"/>
              <w:right w:val="single" w:sz="4" w:space="0" w:color="000000"/>
            </w:tcBorders>
          </w:tcPr>
          <w:p w:rsidR="00000000" w:rsidRDefault="00D02078">
            <w:pPr>
              <w:snapToGrid w:val="0"/>
              <w:spacing w:before="0"/>
              <w:jc w:val="center"/>
              <w:rPr>
                <w:rFonts w:ascii="Times New Roman" w:hAnsi="Times New Roman"/>
                <w:sz w:val="24"/>
              </w:rPr>
            </w:pPr>
          </w:p>
        </w:tc>
      </w:tr>
      <w:tr w:rsidR="00000000">
        <w:tc>
          <w:tcPr>
            <w:tcW w:w="850" w:type="dxa"/>
          </w:tcPr>
          <w:p w:rsidR="00000000" w:rsidRDefault="00D02078">
            <w:pPr>
              <w:snapToGrid w:val="0"/>
              <w:spacing w:before="0"/>
              <w:jc w:val="center"/>
              <w:rPr>
                <w:rFonts w:ascii="Times New Roman" w:hAnsi="Times New Roman"/>
                <w:sz w:val="24"/>
              </w:rPr>
            </w:pPr>
            <w:r>
              <w:rPr>
                <w:rFonts w:ascii="Times New Roman" w:hAnsi="Times New Roman"/>
                <w:sz w:val="24"/>
              </w:rPr>
              <w:t>4</w:t>
            </w:r>
          </w:p>
        </w:tc>
        <w:tc>
          <w:tcPr>
            <w:tcW w:w="851"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p w:rsidR="00000000" w:rsidRDefault="00D02078">
            <w:pPr>
              <w:spacing w:before="0"/>
              <w:jc w:val="center"/>
              <w:rPr>
                <w:rFonts w:ascii="Times New Roman" w:hAnsi="Times New Roman"/>
                <w:sz w:val="24"/>
              </w:rPr>
            </w:pPr>
          </w:p>
        </w:tc>
        <w:tc>
          <w:tcPr>
            <w:tcW w:w="825"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tc>
        <w:tc>
          <w:tcPr>
            <w:tcW w:w="960"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tc>
        <w:tc>
          <w:tcPr>
            <w:tcW w:w="960"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tc>
        <w:tc>
          <w:tcPr>
            <w:tcW w:w="960"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tc>
        <w:tc>
          <w:tcPr>
            <w:tcW w:w="960"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tc>
        <w:tc>
          <w:tcPr>
            <w:tcW w:w="960"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tc>
        <w:tc>
          <w:tcPr>
            <w:tcW w:w="970" w:type="dxa"/>
            <w:gridSpan w:val="2"/>
            <w:tcBorders>
              <w:top w:val="single" w:sz="4" w:space="0" w:color="000000"/>
              <w:left w:val="single" w:sz="4" w:space="0" w:color="000000"/>
              <w:bottom w:val="single" w:sz="4" w:space="0" w:color="000000"/>
              <w:right w:val="single" w:sz="4" w:space="0" w:color="000000"/>
            </w:tcBorders>
          </w:tcPr>
          <w:p w:rsidR="00000000" w:rsidRDefault="00D02078">
            <w:pPr>
              <w:snapToGrid w:val="0"/>
              <w:spacing w:before="0"/>
              <w:jc w:val="center"/>
              <w:rPr>
                <w:rFonts w:ascii="Times New Roman" w:hAnsi="Times New Roman"/>
                <w:sz w:val="24"/>
              </w:rPr>
            </w:pPr>
          </w:p>
        </w:tc>
      </w:tr>
      <w:tr w:rsidR="00000000">
        <w:tc>
          <w:tcPr>
            <w:tcW w:w="850" w:type="dxa"/>
          </w:tcPr>
          <w:p w:rsidR="00000000" w:rsidRDefault="00D02078">
            <w:pPr>
              <w:snapToGrid w:val="0"/>
              <w:spacing w:before="0"/>
              <w:jc w:val="center"/>
              <w:rPr>
                <w:rFonts w:ascii="Times New Roman" w:hAnsi="Times New Roman"/>
                <w:sz w:val="24"/>
              </w:rPr>
            </w:pPr>
            <w:r>
              <w:rPr>
                <w:rFonts w:ascii="Times New Roman" w:hAnsi="Times New Roman"/>
                <w:sz w:val="24"/>
              </w:rPr>
              <w:t>3</w:t>
            </w:r>
          </w:p>
        </w:tc>
        <w:tc>
          <w:tcPr>
            <w:tcW w:w="851"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tc>
        <w:tc>
          <w:tcPr>
            <w:tcW w:w="825"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tc>
        <w:tc>
          <w:tcPr>
            <w:tcW w:w="960"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52"/>
              </w:rPr>
            </w:pPr>
          </w:p>
        </w:tc>
        <w:tc>
          <w:tcPr>
            <w:tcW w:w="960"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tc>
        <w:tc>
          <w:tcPr>
            <w:tcW w:w="960"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52"/>
              </w:rPr>
            </w:pPr>
          </w:p>
        </w:tc>
        <w:tc>
          <w:tcPr>
            <w:tcW w:w="960"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Webdings" w:hAnsi="Webdings"/>
                <w:sz w:val="52"/>
              </w:rPr>
            </w:pPr>
            <w:r>
              <w:rPr>
                <w:rFonts w:ascii="Webdings" w:hAnsi="Webdings"/>
                <w:sz w:val="52"/>
              </w:rPr>
              <w:t></w:t>
            </w:r>
          </w:p>
        </w:tc>
        <w:tc>
          <w:tcPr>
            <w:tcW w:w="960"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tc>
        <w:tc>
          <w:tcPr>
            <w:tcW w:w="970" w:type="dxa"/>
            <w:gridSpan w:val="2"/>
            <w:tcBorders>
              <w:top w:val="single" w:sz="4" w:space="0" w:color="000000"/>
              <w:left w:val="single" w:sz="4" w:space="0" w:color="000000"/>
              <w:bottom w:val="single" w:sz="4" w:space="0" w:color="000000"/>
              <w:right w:val="single" w:sz="4" w:space="0" w:color="000000"/>
            </w:tcBorders>
          </w:tcPr>
          <w:p w:rsidR="00000000" w:rsidRDefault="00D02078">
            <w:pPr>
              <w:snapToGrid w:val="0"/>
              <w:spacing w:before="0"/>
              <w:jc w:val="center"/>
              <w:rPr>
                <w:rFonts w:ascii="Times New Roman" w:hAnsi="Times New Roman"/>
                <w:sz w:val="24"/>
              </w:rPr>
            </w:pPr>
          </w:p>
        </w:tc>
      </w:tr>
      <w:tr w:rsidR="00000000">
        <w:tc>
          <w:tcPr>
            <w:tcW w:w="850" w:type="dxa"/>
          </w:tcPr>
          <w:p w:rsidR="00000000" w:rsidRDefault="00D02078">
            <w:pPr>
              <w:snapToGrid w:val="0"/>
              <w:spacing w:before="0"/>
              <w:jc w:val="center"/>
              <w:rPr>
                <w:rFonts w:ascii="Times New Roman" w:hAnsi="Times New Roman"/>
                <w:sz w:val="24"/>
              </w:rPr>
            </w:pPr>
            <w:r>
              <w:rPr>
                <w:rFonts w:ascii="Times New Roman" w:hAnsi="Times New Roman"/>
                <w:sz w:val="24"/>
              </w:rPr>
              <w:t>2</w:t>
            </w:r>
          </w:p>
        </w:tc>
        <w:tc>
          <w:tcPr>
            <w:tcW w:w="851" w:type="dxa"/>
            <w:tcBorders>
              <w:top w:val="single" w:sz="4" w:space="0" w:color="000000"/>
              <w:left w:val="single" w:sz="4" w:space="0" w:color="000000"/>
            </w:tcBorders>
          </w:tcPr>
          <w:p w:rsidR="00000000" w:rsidRDefault="00D02078">
            <w:pPr>
              <w:snapToGrid w:val="0"/>
              <w:spacing w:before="0"/>
              <w:jc w:val="center"/>
              <w:rPr>
                <w:rFonts w:ascii="Times New Roman" w:hAnsi="Times New Roman"/>
                <w:sz w:val="24"/>
              </w:rPr>
            </w:pPr>
          </w:p>
        </w:tc>
        <w:tc>
          <w:tcPr>
            <w:tcW w:w="825" w:type="dxa"/>
            <w:tcBorders>
              <w:top w:val="single" w:sz="4" w:space="0" w:color="000000"/>
              <w:left w:val="single" w:sz="4" w:space="0" w:color="000000"/>
            </w:tcBorders>
          </w:tcPr>
          <w:p w:rsidR="00000000" w:rsidRDefault="00D02078">
            <w:pPr>
              <w:snapToGrid w:val="0"/>
              <w:spacing w:before="0"/>
              <w:jc w:val="center"/>
              <w:rPr>
                <w:rFonts w:ascii="Webdings" w:hAnsi="Webdings"/>
                <w:sz w:val="52"/>
              </w:rPr>
            </w:pPr>
            <w:r>
              <w:rPr>
                <w:rFonts w:ascii="Webdings" w:hAnsi="Webdings"/>
                <w:sz w:val="52"/>
              </w:rPr>
              <w:t></w:t>
            </w:r>
          </w:p>
        </w:tc>
        <w:tc>
          <w:tcPr>
            <w:tcW w:w="960" w:type="dxa"/>
            <w:tcBorders>
              <w:top w:val="single" w:sz="4" w:space="0" w:color="000000"/>
              <w:left w:val="single" w:sz="4" w:space="0" w:color="000000"/>
            </w:tcBorders>
          </w:tcPr>
          <w:p w:rsidR="00000000" w:rsidRDefault="00D02078">
            <w:pPr>
              <w:snapToGrid w:val="0"/>
              <w:spacing w:before="0"/>
              <w:jc w:val="center"/>
              <w:rPr>
                <w:rFonts w:ascii="Times New Roman" w:hAnsi="Times New Roman"/>
                <w:sz w:val="24"/>
              </w:rPr>
            </w:pPr>
          </w:p>
        </w:tc>
        <w:tc>
          <w:tcPr>
            <w:tcW w:w="960" w:type="dxa"/>
            <w:tcBorders>
              <w:top w:val="single" w:sz="4" w:space="0" w:color="000000"/>
              <w:left w:val="single" w:sz="4" w:space="0" w:color="000000"/>
            </w:tcBorders>
          </w:tcPr>
          <w:p w:rsidR="00000000" w:rsidRDefault="00D02078">
            <w:pPr>
              <w:snapToGrid w:val="0"/>
              <w:spacing w:before="0"/>
              <w:jc w:val="center"/>
              <w:rPr>
                <w:rFonts w:ascii="Times New Roman" w:hAnsi="Times New Roman"/>
                <w:sz w:val="24"/>
              </w:rPr>
            </w:pPr>
          </w:p>
        </w:tc>
        <w:tc>
          <w:tcPr>
            <w:tcW w:w="960" w:type="dxa"/>
            <w:tcBorders>
              <w:top w:val="single" w:sz="4" w:space="0" w:color="000000"/>
              <w:left w:val="single" w:sz="4" w:space="0" w:color="000000"/>
            </w:tcBorders>
          </w:tcPr>
          <w:p w:rsidR="00000000" w:rsidRDefault="00D02078">
            <w:pPr>
              <w:snapToGrid w:val="0"/>
              <w:spacing w:before="0"/>
              <w:jc w:val="center"/>
              <w:rPr>
                <w:rFonts w:ascii="Times New Roman" w:hAnsi="Times New Roman"/>
                <w:sz w:val="24"/>
              </w:rPr>
            </w:pPr>
          </w:p>
        </w:tc>
        <w:tc>
          <w:tcPr>
            <w:tcW w:w="960" w:type="dxa"/>
            <w:tcBorders>
              <w:top w:val="single" w:sz="4" w:space="0" w:color="000000"/>
              <w:left w:val="single" w:sz="4" w:space="0" w:color="000000"/>
            </w:tcBorders>
          </w:tcPr>
          <w:p w:rsidR="00000000" w:rsidRDefault="00D02078">
            <w:pPr>
              <w:snapToGrid w:val="0"/>
              <w:spacing w:before="0"/>
              <w:jc w:val="center"/>
              <w:rPr>
                <w:rFonts w:ascii="Times New Roman" w:hAnsi="Times New Roman"/>
                <w:sz w:val="24"/>
              </w:rPr>
            </w:pPr>
          </w:p>
        </w:tc>
        <w:tc>
          <w:tcPr>
            <w:tcW w:w="960" w:type="dxa"/>
            <w:tcBorders>
              <w:top w:val="single" w:sz="4" w:space="0" w:color="000000"/>
              <w:left w:val="single" w:sz="4" w:space="0" w:color="000000"/>
            </w:tcBorders>
          </w:tcPr>
          <w:p w:rsidR="00000000" w:rsidRDefault="00D02078">
            <w:pPr>
              <w:snapToGrid w:val="0"/>
              <w:spacing w:before="0"/>
              <w:jc w:val="center"/>
              <w:rPr>
                <w:rFonts w:ascii="Times New Roman" w:hAnsi="Times New Roman"/>
                <w:sz w:val="24"/>
              </w:rPr>
            </w:pPr>
          </w:p>
        </w:tc>
        <w:tc>
          <w:tcPr>
            <w:tcW w:w="970" w:type="dxa"/>
            <w:gridSpan w:val="2"/>
            <w:tcBorders>
              <w:top w:val="single" w:sz="4" w:space="0" w:color="000000"/>
              <w:left w:val="single" w:sz="4" w:space="0" w:color="000000"/>
              <w:right w:val="single" w:sz="4" w:space="0" w:color="000000"/>
            </w:tcBorders>
          </w:tcPr>
          <w:p w:rsidR="00000000" w:rsidRDefault="00D02078">
            <w:pPr>
              <w:snapToGrid w:val="0"/>
              <w:spacing w:before="0"/>
              <w:jc w:val="center"/>
              <w:rPr>
                <w:rFonts w:ascii="Times New Roman" w:hAnsi="Times New Roman"/>
                <w:sz w:val="24"/>
              </w:rPr>
            </w:pPr>
          </w:p>
        </w:tc>
      </w:tr>
      <w:tr w:rsidR="00000000">
        <w:tc>
          <w:tcPr>
            <w:tcW w:w="850" w:type="dxa"/>
          </w:tcPr>
          <w:p w:rsidR="00000000" w:rsidRDefault="00D02078">
            <w:pPr>
              <w:snapToGrid w:val="0"/>
              <w:spacing w:before="0"/>
              <w:jc w:val="center"/>
              <w:rPr>
                <w:rFonts w:ascii="Times New Roman" w:hAnsi="Times New Roman"/>
                <w:sz w:val="24"/>
              </w:rPr>
            </w:pPr>
            <w:r>
              <w:rPr>
                <w:rFonts w:ascii="Times New Roman" w:hAnsi="Times New Roman"/>
                <w:sz w:val="24"/>
              </w:rPr>
              <w:t>1</w:t>
            </w:r>
          </w:p>
        </w:tc>
        <w:tc>
          <w:tcPr>
            <w:tcW w:w="851"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tc>
        <w:tc>
          <w:tcPr>
            <w:tcW w:w="825"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tc>
        <w:tc>
          <w:tcPr>
            <w:tcW w:w="960"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tc>
        <w:tc>
          <w:tcPr>
            <w:tcW w:w="960"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tc>
        <w:tc>
          <w:tcPr>
            <w:tcW w:w="960"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tc>
        <w:tc>
          <w:tcPr>
            <w:tcW w:w="960"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sz w:val="24"/>
              </w:rPr>
            </w:pPr>
          </w:p>
        </w:tc>
        <w:tc>
          <w:tcPr>
            <w:tcW w:w="960"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Webdings" w:hAnsi="Webdings"/>
                <w:sz w:val="52"/>
              </w:rPr>
            </w:pPr>
            <w:r>
              <w:rPr>
                <w:rFonts w:ascii="Webdings" w:hAnsi="Webdings"/>
                <w:sz w:val="52"/>
              </w:rPr>
              <w:t></w:t>
            </w:r>
          </w:p>
        </w:tc>
        <w:tc>
          <w:tcPr>
            <w:tcW w:w="970" w:type="dxa"/>
            <w:gridSpan w:val="2"/>
            <w:tcBorders>
              <w:top w:val="single" w:sz="4" w:space="0" w:color="000000"/>
              <w:left w:val="single" w:sz="4" w:space="0" w:color="000000"/>
              <w:bottom w:val="single" w:sz="4" w:space="0" w:color="000000"/>
              <w:right w:val="single" w:sz="4" w:space="0" w:color="000000"/>
            </w:tcBorders>
          </w:tcPr>
          <w:p w:rsidR="00000000" w:rsidRDefault="00D02078">
            <w:pPr>
              <w:snapToGrid w:val="0"/>
              <w:spacing w:before="0"/>
              <w:jc w:val="center"/>
              <w:rPr>
                <w:rFonts w:ascii="Times New Roman" w:hAnsi="Times New Roman"/>
                <w:sz w:val="24"/>
              </w:rPr>
            </w:pPr>
          </w:p>
        </w:tc>
      </w:tr>
      <w:tr w:rsidR="00000000">
        <w:trPr>
          <w:gridAfter w:val="1"/>
          <w:wAfter w:w="10" w:type="dxa"/>
        </w:trPr>
        <w:tc>
          <w:tcPr>
            <w:tcW w:w="850" w:type="dxa"/>
          </w:tcPr>
          <w:p w:rsidR="00000000" w:rsidRDefault="00D02078">
            <w:pPr>
              <w:snapToGrid w:val="0"/>
              <w:spacing w:before="0"/>
              <w:jc w:val="center"/>
              <w:rPr>
                <w:rFonts w:ascii="Times New Roman" w:hAnsi="Times New Roman"/>
                <w:sz w:val="24"/>
              </w:rPr>
            </w:pPr>
          </w:p>
        </w:tc>
        <w:tc>
          <w:tcPr>
            <w:tcW w:w="851" w:type="dxa"/>
          </w:tcPr>
          <w:p w:rsidR="00000000" w:rsidRDefault="00D02078">
            <w:pPr>
              <w:snapToGrid w:val="0"/>
              <w:spacing w:before="0"/>
              <w:jc w:val="center"/>
              <w:rPr>
                <w:rFonts w:ascii="Times New Roman" w:hAnsi="Times New Roman"/>
                <w:sz w:val="24"/>
              </w:rPr>
            </w:pPr>
            <w:r>
              <w:rPr>
                <w:rFonts w:ascii="Times New Roman" w:hAnsi="Times New Roman"/>
                <w:sz w:val="24"/>
              </w:rPr>
              <w:t>1</w:t>
            </w:r>
          </w:p>
        </w:tc>
        <w:tc>
          <w:tcPr>
            <w:tcW w:w="825" w:type="dxa"/>
          </w:tcPr>
          <w:p w:rsidR="00000000" w:rsidRDefault="00D02078">
            <w:pPr>
              <w:snapToGrid w:val="0"/>
              <w:spacing w:before="0"/>
              <w:jc w:val="center"/>
              <w:rPr>
                <w:rFonts w:ascii="Times New Roman" w:hAnsi="Times New Roman"/>
                <w:sz w:val="24"/>
              </w:rPr>
            </w:pPr>
            <w:r>
              <w:rPr>
                <w:rFonts w:ascii="Times New Roman" w:hAnsi="Times New Roman"/>
                <w:sz w:val="24"/>
              </w:rPr>
              <w:t>2</w:t>
            </w:r>
          </w:p>
        </w:tc>
        <w:tc>
          <w:tcPr>
            <w:tcW w:w="960" w:type="dxa"/>
          </w:tcPr>
          <w:p w:rsidR="00000000" w:rsidRDefault="00D02078">
            <w:pPr>
              <w:snapToGrid w:val="0"/>
              <w:spacing w:before="0"/>
              <w:jc w:val="center"/>
              <w:rPr>
                <w:rFonts w:ascii="Times New Roman" w:hAnsi="Times New Roman"/>
                <w:sz w:val="24"/>
              </w:rPr>
            </w:pPr>
            <w:r>
              <w:rPr>
                <w:rFonts w:ascii="Times New Roman" w:hAnsi="Times New Roman"/>
                <w:sz w:val="24"/>
              </w:rPr>
              <w:t>3</w:t>
            </w:r>
          </w:p>
        </w:tc>
        <w:tc>
          <w:tcPr>
            <w:tcW w:w="960" w:type="dxa"/>
          </w:tcPr>
          <w:p w:rsidR="00000000" w:rsidRDefault="00D02078">
            <w:pPr>
              <w:snapToGrid w:val="0"/>
              <w:spacing w:before="0"/>
              <w:jc w:val="center"/>
              <w:rPr>
                <w:rFonts w:ascii="Times New Roman" w:hAnsi="Times New Roman"/>
                <w:sz w:val="24"/>
              </w:rPr>
            </w:pPr>
            <w:r>
              <w:rPr>
                <w:rFonts w:ascii="Times New Roman" w:hAnsi="Times New Roman"/>
                <w:sz w:val="24"/>
              </w:rPr>
              <w:t>4</w:t>
            </w:r>
          </w:p>
        </w:tc>
        <w:tc>
          <w:tcPr>
            <w:tcW w:w="960" w:type="dxa"/>
          </w:tcPr>
          <w:p w:rsidR="00000000" w:rsidRDefault="00D02078">
            <w:pPr>
              <w:snapToGrid w:val="0"/>
              <w:spacing w:before="0"/>
              <w:jc w:val="center"/>
              <w:rPr>
                <w:rFonts w:ascii="Times New Roman" w:hAnsi="Times New Roman"/>
                <w:sz w:val="24"/>
              </w:rPr>
            </w:pPr>
            <w:r>
              <w:rPr>
                <w:rFonts w:ascii="Times New Roman" w:hAnsi="Times New Roman"/>
                <w:sz w:val="24"/>
              </w:rPr>
              <w:t>5</w:t>
            </w:r>
          </w:p>
        </w:tc>
        <w:tc>
          <w:tcPr>
            <w:tcW w:w="960" w:type="dxa"/>
          </w:tcPr>
          <w:p w:rsidR="00000000" w:rsidRDefault="00D02078">
            <w:pPr>
              <w:snapToGrid w:val="0"/>
              <w:spacing w:before="0"/>
              <w:jc w:val="center"/>
              <w:rPr>
                <w:rFonts w:ascii="Times New Roman" w:hAnsi="Times New Roman"/>
                <w:sz w:val="24"/>
              </w:rPr>
            </w:pPr>
            <w:r>
              <w:rPr>
                <w:rFonts w:ascii="Times New Roman" w:hAnsi="Times New Roman"/>
                <w:sz w:val="24"/>
              </w:rPr>
              <w:t>6</w:t>
            </w:r>
          </w:p>
        </w:tc>
        <w:tc>
          <w:tcPr>
            <w:tcW w:w="960" w:type="dxa"/>
          </w:tcPr>
          <w:p w:rsidR="00000000" w:rsidRDefault="00D02078">
            <w:pPr>
              <w:snapToGrid w:val="0"/>
              <w:spacing w:before="0"/>
              <w:jc w:val="center"/>
              <w:rPr>
                <w:rFonts w:ascii="Times New Roman" w:hAnsi="Times New Roman"/>
                <w:sz w:val="24"/>
              </w:rPr>
            </w:pPr>
            <w:r>
              <w:rPr>
                <w:rFonts w:ascii="Times New Roman" w:hAnsi="Times New Roman"/>
                <w:sz w:val="24"/>
              </w:rPr>
              <w:t>7</w:t>
            </w:r>
          </w:p>
        </w:tc>
        <w:tc>
          <w:tcPr>
            <w:tcW w:w="960" w:type="dxa"/>
          </w:tcPr>
          <w:p w:rsidR="00000000" w:rsidRDefault="00D02078">
            <w:pPr>
              <w:snapToGrid w:val="0"/>
              <w:spacing w:before="0"/>
              <w:jc w:val="center"/>
              <w:rPr>
                <w:rFonts w:ascii="Times New Roman" w:hAnsi="Times New Roman"/>
                <w:sz w:val="24"/>
              </w:rPr>
            </w:pPr>
            <w:r>
              <w:rPr>
                <w:rFonts w:ascii="Times New Roman" w:hAnsi="Times New Roman"/>
                <w:sz w:val="24"/>
              </w:rPr>
              <w:t>8</w:t>
            </w:r>
          </w:p>
          <w:p w:rsidR="00000000" w:rsidRDefault="00D02078">
            <w:pPr>
              <w:spacing w:before="0"/>
              <w:jc w:val="center"/>
              <w:rPr>
                <w:rFonts w:ascii="Times New Roman" w:hAnsi="Times New Roman"/>
                <w:sz w:val="24"/>
              </w:rPr>
            </w:pPr>
          </w:p>
        </w:tc>
      </w:tr>
    </w:tbl>
    <w:p w:rsidR="00000000" w:rsidRDefault="00D02078">
      <w:pPr>
        <w:spacing w:before="0"/>
        <w:ind w:left="708"/>
        <w:jc w:val="both"/>
        <w:rPr>
          <w:rFonts w:ascii="Times New Roman" w:hAnsi="Times New Roman"/>
          <w:sz w:val="52"/>
        </w:rPr>
      </w:pPr>
    </w:p>
    <w:p w:rsidR="00000000" w:rsidRDefault="00D02078">
      <w:pPr>
        <w:spacing w:before="0"/>
        <w:ind w:left="708"/>
        <w:jc w:val="both"/>
        <w:rPr>
          <w:rFonts w:ascii="Times New Roman" w:hAnsi="Times New Roman"/>
          <w:sz w:val="24"/>
        </w:rPr>
      </w:pPr>
      <w:r>
        <w:rPr>
          <w:rFonts w:ascii="Webdings" w:hAnsi="Webdings"/>
          <w:sz w:val="52"/>
        </w:rPr>
        <w:t></w:t>
      </w:r>
      <w:r>
        <w:rPr>
          <w:rFonts w:ascii="Times New Roman" w:hAnsi="Times New Roman"/>
          <w:sz w:val="24"/>
        </w:rPr>
        <w:t xml:space="preserve">:   ( 5 ,  6 ) </w:t>
      </w:r>
      <w:r>
        <w:rPr>
          <w:rFonts w:ascii="Times New Roman" w:hAnsi="Times New Roman"/>
          <w:sz w:val="52"/>
        </w:rPr>
        <w:tab/>
      </w:r>
      <w:r>
        <w:rPr>
          <w:rFonts w:ascii="Webdings" w:hAnsi="Webdings"/>
          <w:sz w:val="52"/>
        </w:rPr>
        <w:t></w:t>
      </w:r>
      <w:r>
        <w:rPr>
          <w:rFonts w:ascii="Times New Roman" w:hAnsi="Times New Roman"/>
          <w:sz w:val="52"/>
        </w:rPr>
        <w:t xml:space="preserve"> </w:t>
      </w:r>
      <w:r>
        <w:rPr>
          <w:rFonts w:ascii="Times New Roman" w:hAnsi="Times New Roman"/>
          <w:sz w:val="24"/>
        </w:rPr>
        <w:t>: ( ____ , ____)</w:t>
      </w:r>
      <w:r>
        <w:rPr>
          <w:rFonts w:ascii="Times New Roman" w:hAnsi="Times New Roman"/>
          <w:sz w:val="24"/>
        </w:rPr>
        <w:t xml:space="preserve">      </w:t>
      </w:r>
      <w:r>
        <w:rPr>
          <w:rFonts w:ascii="Times New Roman" w:hAnsi="Times New Roman"/>
          <w:sz w:val="52"/>
        </w:rPr>
        <w:t xml:space="preserve">  </w:t>
      </w:r>
      <w:r>
        <w:rPr>
          <w:rFonts w:ascii="Webdings" w:hAnsi="Webdings"/>
          <w:sz w:val="52"/>
        </w:rPr>
        <w:t></w:t>
      </w:r>
      <w:r>
        <w:rPr>
          <w:rFonts w:ascii="Times New Roman" w:hAnsi="Times New Roman"/>
          <w:sz w:val="24"/>
        </w:rPr>
        <w:t>: ( ____ , ______ )</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rPr>
          <w:rFonts w:ascii="Times New Roman" w:hAnsi="Times New Roman"/>
          <w:sz w:val="24"/>
        </w:rPr>
        <w:tab/>
        <w:t xml:space="preserve">             </w:t>
      </w:r>
      <w:r>
        <w:rPr>
          <w:rFonts w:ascii="Webdings" w:hAnsi="Webdings"/>
          <w:sz w:val="52"/>
        </w:rPr>
        <w:t></w:t>
      </w:r>
      <w:r>
        <w:rPr>
          <w:rFonts w:ascii="Times New Roman" w:hAnsi="Times New Roman"/>
          <w:sz w:val="24"/>
        </w:rPr>
        <w:t>: ( _____ , ______)</w:t>
      </w:r>
      <w:r>
        <w:rPr>
          <w:rFonts w:ascii="Times New Roman" w:hAnsi="Times New Roman"/>
          <w:sz w:val="52"/>
        </w:rPr>
        <w:tab/>
      </w:r>
      <w:r>
        <w:rPr>
          <w:rFonts w:ascii="Times New Roman" w:hAnsi="Times New Roman"/>
          <w:sz w:val="52"/>
        </w:rPr>
        <w:tab/>
      </w:r>
      <w:r>
        <w:rPr>
          <w:rFonts w:ascii="Times New Roman" w:hAnsi="Times New Roman"/>
          <w:sz w:val="52"/>
        </w:rPr>
        <w:tab/>
      </w:r>
      <w:r>
        <w:rPr>
          <w:rFonts w:ascii="Webdings" w:hAnsi="Webdings"/>
          <w:sz w:val="52"/>
        </w:rPr>
        <w:t></w:t>
      </w:r>
      <w:r>
        <w:rPr>
          <w:rFonts w:ascii="Times New Roman" w:hAnsi="Times New Roman"/>
          <w:sz w:val="24"/>
        </w:rPr>
        <w:t>: ( ____ , ____ )</w:t>
      </w:r>
    </w:p>
    <w:p w:rsidR="00000000" w:rsidRDefault="00D02078">
      <w:pPr>
        <w:spacing w:before="0"/>
        <w:jc w:val="both"/>
        <w:rPr>
          <w:rFonts w:ascii="Times New Roman" w:hAnsi="Times New Roman"/>
          <w:b/>
          <w:sz w:val="24"/>
        </w:rPr>
      </w:pPr>
    </w:p>
    <w:p w:rsidR="00000000" w:rsidRDefault="00D02078">
      <w:pPr>
        <w:spacing w:before="0"/>
        <w:jc w:val="both"/>
        <w:rPr>
          <w:rFonts w:ascii="Times New Roman" w:hAnsi="Times New Roman"/>
          <w:b/>
          <w:sz w:val="24"/>
        </w:rPr>
      </w:pPr>
    </w:p>
    <w:p w:rsidR="00000000" w:rsidRDefault="00D02078">
      <w:pPr>
        <w:spacing w:before="0"/>
        <w:jc w:val="both"/>
        <w:rPr>
          <w:rFonts w:ascii="Times New Roman" w:hAnsi="Times New Roman"/>
          <w:b/>
          <w:sz w:val="24"/>
        </w:rPr>
      </w:pPr>
    </w:p>
    <w:p w:rsidR="00000000" w:rsidRDefault="00D02078">
      <w:pPr>
        <w:spacing w:before="0"/>
        <w:jc w:val="both"/>
        <w:rPr>
          <w:rFonts w:ascii="Times New Roman" w:hAnsi="Times New Roman"/>
          <w:b/>
          <w:sz w:val="24"/>
        </w:rPr>
      </w:pPr>
    </w:p>
    <w:p w:rsidR="00000000" w:rsidRDefault="00D02078">
      <w:pPr>
        <w:spacing w:before="0"/>
        <w:jc w:val="both"/>
        <w:rPr>
          <w:rFonts w:ascii="Times New Roman" w:hAnsi="Times New Roman"/>
          <w:b/>
          <w:sz w:val="24"/>
        </w:rPr>
      </w:pPr>
      <w:r>
        <w:rPr>
          <w:rFonts w:ascii="Times New Roman" w:hAnsi="Times New Roman"/>
          <w:b/>
          <w:sz w:val="24"/>
        </w:rPr>
        <w:t>19.- FORMAS GEOMÉTRICAS.</w:t>
      </w:r>
    </w:p>
    <w:p w:rsidR="00000000" w:rsidRDefault="00D02078">
      <w:pPr>
        <w:spacing w:before="0"/>
        <w:jc w:val="both"/>
        <w:rPr>
          <w:rFonts w:ascii="Times New Roman" w:hAnsi="Times New Roman"/>
          <w:b/>
          <w:sz w:val="24"/>
        </w:rPr>
      </w:pPr>
    </w:p>
    <w:p w:rsidR="00000000" w:rsidRDefault="00D02078">
      <w:pPr>
        <w:numPr>
          <w:ilvl w:val="0"/>
          <w:numId w:val="5"/>
        </w:numPr>
        <w:spacing w:before="0"/>
        <w:jc w:val="both"/>
        <w:rPr>
          <w:rFonts w:ascii="Times New Roman" w:hAnsi="Times New Roman"/>
          <w:sz w:val="24"/>
        </w:rPr>
      </w:pPr>
      <w:r>
        <w:rPr>
          <w:rFonts w:ascii="Times New Roman" w:hAnsi="Times New Roman"/>
          <w:sz w:val="24"/>
        </w:rPr>
        <w:t xml:space="preserve">Escribe debajo del dibujo de las rectas sin son </w:t>
      </w:r>
      <w:r>
        <w:rPr>
          <w:rFonts w:ascii="Times New Roman" w:hAnsi="Times New Roman"/>
          <w:b/>
          <w:sz w:val="24"/>
        </w:rPr>
        <w:t>paralelas</w:t>
      </w:r>
      <w:r>
        <w:rPr>
          <w:rFonts w:ascii="Times New Roman" w:hAnsi="Times New Roman"/>
          <w:sz w:val="24"/>
        </w:rPr>
        <w:t xml:space="preserve"> o  </w:t>
      </w:r>
      <w:r>
        <w:rPr>
          <w:rFonts w:ascii="Times New Roman" w:hAnsi="Times New Roman"/>
          <w:b/>
          <w:sz w:val="24"/>
        </w:rPr>
        <w:t>perpendiculares</w:t>
      </w:r>
      <w:r>
        <w:rPr>
          <w:rFonts w:ascii="Times New Roman" w:hAnsi="Times New Roman"/>
          <w:sz w:val="24"/>
        </w:rPr>
        <w:t>.</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lang w:val="es-ES_tradnl"/>
        </w:rPr>
      </w:pPr>
      <w:r>
        <w:pict>
          <v:line id="_x0000_s1061" style="position:absolute;left:0;text-align:left;z-index:36" from="274.95pt,5.15pt" to="274.95pt,84.35pt" strokeweight=".53mm">
            <v:stroke joinstyle="miter"/>
          </v:line>
        </w:pic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pict>
          <v:line id="_x0000_s1058" style="position:absolute;left:0;text-align:left;z-index:33" from="8.55pt,5.65pt" to="152.55pt,5.65pt" strokeweight=".53mm">
            <v:stroke joinstyle="miter"/>
          </v:line>
        </w:pict>
      </w:r>
      <w:r>
        <w:rPr>
          <w:rFonts w:ascii="Times New Roman" w:hAnsi="Times New Roman"/>
          <w:sz w:val="24"/>
        </w:rPr>
        <w:t xml:space="preserve"> </w:t>
      </w:r>
    </w:p>
    <w:p w:rsidR="00000000" w:rsidRDefault="00D02078">
      <w:pPr>
        <w:spacing w:before="0"/>
        <w:jc w:val="both"/>
        <w:rPr>
          <w:rFonts w:ascii="Times New Roman" w:hAnsi="Times New Roman"/>
          <w:b/>
          <w:sz w:val="24"/>
          <w:lang w:val="es-ES_tradnl"/>
        </w:rPr>
      </w:pPr>
      <w:r>
        <w:pict>
          <v:line id="_x0000_s1059" style="position:absolute;left:0;text-align:left;z-index:34" from="8.55pt,15.65pt" to="152.55pt,15.65pt" strokeweight=".53mm">
            <v:stroke joinstyle="miter"/>
          </v:line>
        </w:pict>
      </w:r>
      <w:r>
        <w:pict>
          <v:line id="_x0000_s1060" style="position:absolute;left:0;text-align:left;z-index:35" from="224.55pt,1.25pt" to="404.55pt,1.25pt" strokeweight=".53mm">
            <v:stroke joinstyle="miter"/>
          </v:line>
        </w:pic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numPr>
          <w:ilvl w:val="0"/>
          <w:numId w:val="6"/>
        </w:numPr>
        <w:spacing w:before="0"/>
        <w:jc w:val="both"/>
        <w:rPr>
          <w:rFonts w:ascii="Times New Roman" w:hAnsi="Times New Roman"/>
          <w:sz w:val="24"/>
        </w:rPr>
      </w:pPr>
      <w:r>
        <w:rPr>
          <w:rFonts w:ascii="Times New Roman" w:hAnsi="Times New Roman"/>
          <w:sz w:val="24"/>
        </w:rPr>
        <w:t xml:space="preserve">Escribe el nombre de los </w:t>
      </w:r>
      <w:r>
        <w:rPr>
          <w:rFonts w:ascii="Times New Roman" w:hAnsi="Times New Roman"/>
          <w:b/>
          <w:sz w:val="24"/>
        </w:rPr>
        <w:t>ÁNGULOS</w:t>
      </w:r>
      <w:r>
        <w:rPr>
          <w:rFonts w:ascii="Times New Roman" w:hAnsi="Times New Roman"/>
          <w:sz w:val="24"/>
        </w:rPr>
        <w:t xml:space="preserve"> (recto, agudo, ob</w:t>
      </w:r>
      <w:r>
        <w:rPr>
          <w:rFonts w:ascii="Times New Roman" w:hAnsi="Times New Roman"/>
          <w:sz w:val="24"/>
        </w:rPr>
        <w:t>tuso).</w:t>
      </w:r>
    </w:p>
    <w:p w:rsidR="00000000" w:rsidRDefault="00D02078">
      <w:pPr>
        <w:spacing w:before="0"/>
        <w:ind w:firstLine="120"/>
        <w:jc w:val="both"/>
        <w:rPr>
          <w:rFonts w:ascii="Times New Roman" w:hAnsi="Times New Roman"/>
          <w:sz w:val="24"/>
          <w:lang w:val="es-ES_tradnl"/>
        </w:rPr>
      </w:pPr>
      <w:r>
        <w:pict>
          <v:line id="_x0000_s1067" style="position:absolute;left:0;text-align:left;z-index:42" from="296.55pt,13.15pt" to="296.55pt,63.55pt" strokeweight=".53mm">
            <v:stroke joinstyle="miter"/>
          </v:line>
        </w:pict>
      </w:r>
    </w:p>
    <w:p w:rsidR="00000000" w:rsidRDefault="00D02078">
      <w:pPr>
        <w:spacing w:before="0"/>
        <w:jc w:val="both"/>
        <w:rPr>
          <w:rFonts w:ascii="Times New Roman" w:hAnsi="Times New Roman"/>
          <w:sz w:val="24"/>
        </w:rPr>
      </w:pPr>
      <w:r>
        <w:pict>
          <v:line id="_x0000_s1062" style="position:absolute;left:0;text-align:left;flip:x;z-index:37" from="15.75pt,2.35pt" to="102.15pt,45.55pt" strokeweight=".53mm">
            <v:stroke joinstyle="miter"/>
          </v:line>
        </w:pict>
      </w:r>
      <w:r>
        <w:pict>
          <v:line id="_x0000_s1064" style="position:absolute;left:0;text-align:left;z-index:39" from="145.35pt,.35pt" to="195.75pt,50.75pt" strokeweight=".53mm">
            <v:stroke joinstyle="miter"/>
          </v:line>
        </w:pict>
      </w:r>
      <w:r>
        <w:rPr>
          <w:rFonts w:ascii="Times New Roman" w:hAnsi="Times New Roman"/>
          <w:sz w:val="24"/>
        </w:rPr>
        <w:t xml:space="preserve"> </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lang w:val="es-ES_tradnl"/>
        </w:rPr>
      </w:pPr>
      <w:r>
        <w:pict>
          <v:line id="_x0000_s1063" style="position:absolute;left:0;text-align:left;z-index:38" from="15.75pt,11.55pt" to="102.15pt,11.55pt" strokeweight=".53mm">
            <v:stroke joinstyle="miter"/>
          </v:line>
        </w:pict>
      </w:r>
      <w:r>
        <w:pict>
          <v:line id="_x0000_s1066" style="position:absolute;left:0;text-align:left;z-index:41" from="296.55pt,15.55pt" to="397.35pt,15.55pt" strokeweight=".53mm">
            <v:stroke joinstyle="miter"/>
          </v:line>
        </w:pict>
      </w:r>
    </w:p>
    <w:p w:rsidR="00000000" w:rsidRDefault="00D02078">
      <w:pPr>
        <w:spacing w:before="0"/>
        <w:jc w:val="both"/>
        <w:rPr>
          <w:rFonts w:ascii="Times New Roman" w:hAnsi="Times New Roman"/>
          <w:sz w:val="24"/>
        </w:rPr>
      </w:pPr>
      <w:r>
        <w:pict>
          <v:line id="_x0000_s1065" style="position:absolute;left:0;text-align:left;z-index:40" from="195.75pt,2.75pt" to="267.75pt,2.75pt" strokeweight=".53mm">
            <v:stroke joinstyle="miter"/>
          </v:line>
        </w:pict>
      </w:r>
      <w:r>
        <w:rPr>
          <w:rFonts w:ascii="Times New Roman" w:hAnsi="Times New Roman"/>
          <w:sz w:val="24"/>
        </w:rPr>
        <w:t xml:space="preserve"> </w:t>
      </w:r>
    </w:p>
    <w:p w:rsidR="00000000" w:rsidRDefault="00D02078">
      <w:pPr>
        <w:spacing w:before="0"/>
        <w:jc w:val="both"/>
        <w:rPr>
          <w:rFonts w:ascii="Times New Roman" w:hAnsi="Times New Roman"/>
          <w:sz w:val="24"/>
        </w:rPr>
      </w:pPr>
      <w:r>
        <w:rPr>
          <w:rFonts w:ascii="Times New Roman" w:hAnsi="Times New Roman"/>
          <w:sz w:val="24"/>
        </w:rPr>
        <w:t>__________________</w:t>
      </w:r>
      <w:r>
        <w:rPr>
          <w:rFonts w:ascii="Times New Roman" w:hAnsi="Times New Roman"/>
          <w:sz w:val="24"/>
        </w:rPr>
        <w:tab/>
        <w:t>______________________</w:t>
      </w:r>
      <w:r>
        <w:rPr>
          <w:rFonts w:ascii="Times New Roman" w:hAnsi="Times New Roman"/>
          <w:sz w:val="24"/>
        </w:rPr>
        <w:tab/>
        <w:t xml:space="preserve">  ___________________</w:t>
      </w:r>
    </w:p>
    <w:p w:rsidR="00000000" w:rsidRDefault="00D02078">
      <w:pPr>
        <w:spacing w:before="0"/>
        <w:jc w:val="both"/>
        <w:rPr>
          <w:rFonts w:ascii="Times New Roman" w:hAnsi="Times New Roman"/>
          <w:b/>
          <w:sz w:val="24"/>
        </w:rPr>
      </w:pPr>
    </w:p>
    <w:p w:rsidR="00000000" w:rsidRDefault="00D02078">
      <w:pPr>
        <w:spacing w:before="0"/>
        <w:jc w:val="both"/>
        <w:rPr>
          <w:rFonts w:ascii="Times New Roman" w:hAnsi="Times New Roman"/>
          <w:b/>
          <w:sz w:val="24"/>
        </w:rPr>
      </w:pPr>
    </w:p>
    <w:p w:rsidR="00000000" w:rsidRDefault="00D02078">
      <w:pPr>
        <w:numPr>
          <w:ilvl w:val="0"/>
          <w:numId w:val="43"/>
        </w:numPr>
        <w:spacing w:before="0"/>
        <w:jc w:val="both"/>
        <w:rPr>
          <w:rFonts w:ascii="Times New Roman" w:hAnsi="Times New Roman"/>
          <w:b/>
          <w:sz w:val="24"/>
        </w:rPr>
      </w:pPr>
      <w:r>
        <w:rPr>
          <w:rFonts w:ascii="Times New Roman" w:hAnsi="Times New Roman"/>
          <w:sz w:val="24"/>
        </w:rPr>
        <w:t xml:space="preserve">Escribe el nombre de cada </w:t>
      </w:r>
      <w:r>
        <w:rPr>
          <w:rFonts w:ascii="Times New Roman" w:hAnsi="Times New Roman"/>
          <w:b/>
          <w:sz w:val="24"/>
        </w:rPr>
        <w:t>POLÍGONO</w:t>
      </w:r>
    </w:p>
    <w:p w:rsidR="00000000" w:rsidRDefault="00D02078">
      <w:pPr>
        <w:spacing w:before="0"/>
        <w:ind w:firstLine="60"/>
        <w:jc w:val="both"/>
        <w:rPr>
          <w:rFonts w:ascii="Times New Roman" w:hAnsi="Times New Roman"/>
          <w:sz w:val="24"/>
        </w:rPr>
      </w:pPr>
    </w:p>
    <w:p w:rsidR="00000000" w:rsidRDefault="00D02078">
      <w:pPr>
        <w:spacing w:before="0"/>
        <w:jc w:val="both"/>
        <w:rPr>
          <w:rFonts w:ascii="Times New Roman" w:hAnsi="Times New Roman"/>
          <w:sz w:val="24"/>
          <w:lang w:val="es-ES_tradnl"/>
        </w:rPr>
      </w:pPr>
      <w: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23" type="#_x0000_t9" style="position:absolute;left:0;text-align:left;margin-left:332.55pt;margin-top:2.85pt;width:83.25pt;height:1in;z-index:90;mso-wrap-style:none;v-text-anchor:middle" strokeweight=".53mm">
            <v:fill color2="black"/>
          </v:shape>
        </w:pict>
      </w:r>
      <w:r>
        <w:pict>
          <v:rect id="_x0000_s1124" style="position:absolute;left:0;text-align:left;margin-left:109.35pt;margin-top:6.45pt;width:1in;height:1in;z-index:91;mso-wrap-style:none;v-text-anchor:middle" strokeweight=".53mm">
            <v:fill color2="black"/>
          </v:rect>
        </w:pict>
      </w:r>
      <w: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125" type="#_x0000_t56" style="position:absolute;left:0;text-align:left;margin-left:1.35pt;margin-top:2.85pt;width:75.75pt;height:1in;z-index:92;mso-wrap-style:none;v-text-anchor:middle" strokeweight=".53mm">
            <v:fill color2="black"/>
          </v:shape>
        </w:pict>
      </w:r>
      <w: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26" type="#_x0000_t5" style="position:absolute;left:0;text-align:left;margin-left:217.35pt;margin-top:2.85pt;width:83.25pt;height:1in;z-index:93;mso-wrap-style:none;v-text-anchor:middle" strokeweight=".53mm">
            <v:fill color2="black"/>
          </v:shape>
        </w:pic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rPr>
          <w:rFonts w:ascii="Times New Roman" w:hAnsi="Times New Roman"/>
          <w:sz w:val="24"/>
        </w:rPr>
        <w:t xml:space="preserve"> </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rPr>
          <w:rFonts w:ascii="Times New Roman" w:hAnsi="Times New Roman"/>
          <w:sz w:val="24"/>
        </w:rPr>
        <w:t>____________         _______________          ______________        _______________</w:t>
      </w:r>
    </w:p>
    <w:p w:rsidR="00000000" w:rsidRDefault="00D02078">
      <w:pPr>
        <w:spacing w:before="0"/>
        <w:jc w:val="both"/>
        <w:rPr>
          <w:rFonts w:ascii="Times New Roman" w:hAnsi="Times New Roman"/>
          <w:b/>
          <w:sz w:val="24"/>
        </w:rPr>
      </w:pPr>
    </w:p>
    <w:p w:rsidR="00000000" w:rsidRDefault="00D02078">
      <w:pPr>
        <w:spacing w:before="0"/>
        <w:jc w:val="both"/>
        <w:rPr>
          <w:rFonts w:ascii="Times New Roman" w:hAnsi="Times New Roman"/>
          <w:b/>
          <w:sz w:val="24"/>
        </w:rPr>
      </w:pPr>
    </w:p>
    <w:p w:rsidR="00000000" w:rsidRDefault="00D02078">
      <w:pPr>
        <w:spacing w:before="0"/>
        <w:jc w:val="both"/>
        <w:rPr>
          <w:rFonts w:ascii="Times New Roman" w:hAnsi="Times New Roman"/>
          <w:b/>
          <w:sz w:val="24"/>
        </w:rPr>
      </w:pPr>
    </w:p>
    <w:p w:rsidR="00000000" w:rsidRDefault="00D02078">
      <w:pPr>
        <w:spacing w:before="0"/>
        <w:jc w:val="both"/>
        <w:rPr>
          <w:rFonts w:ascii="Times New Roman" w:hAnsi="Times New Roman"/>
          <w:b/>
          <w:sz w:val="24"/>
        </w:rPr>
      </w:pPr>
      <w:r>
        <w:rPr>
          <w:rFonts w:ascii="Times New Roman" w:hAnsi="Times New Roman"/>
          <w:b/>
          <w:sz w:val="24"/>
        </w:rPr>
        <w:t>20.- CUERPOS GEOMÉTRICOS.</w:t>
      </w:r>
    </w:p>
    <w:p w:rsidR="00000000" w:rsidRDefault="00D02078">
      <w:pPr>
        <w:spacing w:before="0"/>
        <w:jc w:val="both"/>
        <w:rPr>
          <w:rFonts w:ascii="Times New Roman" w:hAnsi="Times New Roman"/>
          <w:sz w:val="24"/>
        </w:rPr>
      </w:pPr>
    </w:p>
    <w:p w:rsidR="00000000" w:rsidRDefault="00D02078">
      <w:pPr>
        <w:numPr>
          <w:ilvl w:val="0"/>
          <w:numId w:val="41"/>
        </w:numPr>
        <w:spacing w:before="0"/>
        <w:jc w:val="both"/>
        <w:rPr>
          <w:rFonts w:ascii="Times New Roman" w:hAnsi="Times New Roman"/>
          <w:sz w:val="24"/>
        </w:rPr>
      </w:pPr>
      <w:r>
        <w:rPr>
          <w:rFonts w:ascii="Times New Roman" w:hAnsi="Times New Roman"/>
          <w:sz w:val="24"/>
        </w:rPr>
        <w:t>Escribe e</w:t>
      </w:r>
      <w:r>
        <w:rPr>
          <w:rFonts w:ascii="Times New Roman" w:hAnsi="Times New Roman"/>
          <w:sz w:val="24"/>
        </w:rPr>
        <w:t>l nombre de cada cuerpo geométrico:</w:t>
      </w:r>
    </w:p>
    <w:p w:rsidR="00000000" w:rsidRDefault="00D02078">
      <w:pPr>
        <w:spacing w:before="0"/>
        <w:ind w:firstLine="60"/>
        <w:jc w:val="both"/>
        <w:rPr>
          <w:rFonts w:ascii="Times New Roman" w:hAnsi="Times New Roman"/>
          <w:sz w:val="24"/>
          <w:lang w:val="es-ES_tradnl"/>
        </w:rPr>
      </w:pPr>
      <w: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69" type="#_x0000_t22" style="position:absolute;left:0;text-align:left;margin-left:282.15pt;margin-top:20.35pt;width:1in;height:95.65pt;z-index:44;mso-wrap-style:none;v-text-anchor:middle" fillcolor="silver" strokecolor="silver" strokeweight=".79mm">
            <v:fill color2="#3f3f3f"/>
            <v:stroke color2="#3f3f3f" joinstyle="miter"/>
          </v:shape>
        </w:pict>
      </w:r>
    </w:p>
    <w:p w:rsidR="00000000" w:rsidRDefault="00D02078">
      <w:pPr>
        <w:spacing w:before="0"/>
        <w:jc w:val="both"/>
        <w:rPr>
          <w:rFonts w:ascii="Times New Roman" w:hAnsi="Times New Roman"/>
          <w:sz w:val="24"/>
        </w:rPr>
      </w:pPr>
      <w: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68" type="#_x0000_t16" style="position:absolute;left:0;text-align:left;margin-left:58.95pt;margin-top:1.55pt;width:95.65pt;height:95.65pt;z-index:43;mso-wrap-style:none;v-text-anchor:middle" strokeweight=".26mm">
            <v:fill color2="black"/>
          </v:shape>
        </w:pict>
      </w:r>
      <w:r>
        <w:rPr>
          <w:rFonts w:ascii="Times New Roman" w:hAnsi="Times New Roman"/>
          <w:sz w:val="24"/>
        </w:rPr>
        <w:t xml:space="preserve"> </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rPr>
          <w:rFonts w:ascii="Times New Roman" w:hAnsi="Times New Roman"/>
          <w:sz w:val="24"/>
        </w:rPr>
        <w:t xml:space="preserve"> </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rPr>
          <w:rFonts w:ascii="Times New Roman" w:hAnsi="Times New Roman"/>
          <w:sz w:val="24"/>
        </w:rPr>
        <w:tab/>
        <w:t xml:space="preserve">    _________________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lang w:val="es-ES_tradnl"/>
        </w:rPr>
      </w:pPr>
      <w:r>
        <w:pict>
          <v:group id="_x0000_s1070" style="position:absolute;left:0;text-align:left;margin-left:195.75pt;margin-top:13.15pt;width:1in;height:134.85pt;z-index:45;mso-wrap-distance-left:0;mso-wrap-distance-right:0" coordorigin="3915,263" coordsize="1439,2696">
            <o:lock v:ext="edit" text="t"/>
            <v:oval id="_x0000_s1071" style="position:absolute;left:3915;top:2225;width:1439;height:734;mso-wrap-style:none;v-text-anchor:middle" strokeweight=".26mm">
              <v:fill color2="black"/>
              <v:stroke joinstyle="miter"/>
            </v:oval>
            <v:line id="_x0000_s1072" style="position:absolute;flip:y" from="3915,263" to="4778,2592" strokeweight=".26mm">
              <v:stroke joinstyle="miter"/>
            </v:line>
            <v:line id="_x0000_s1073" style="position:absolute;flip:x y" from="4779,263" to="5354,2592" strokeweight=".26mm">
              <v:stroke joinstyle="miter"/>
            </v:line>
          </v:group>
        </w:pict>
      </w:r>
      <w:r>
        <w:pict>
          <v:group id="_x0000_s1074" style="position:absolute;left:0;text-align:left;margin-left:325.35pt;margin-top:13.15pt;width:95.65pt;height:128.45pt;z-index:46;mso-wrap-distance-left:0;mso-wrap-distance-right:0" coordorigin="6507,263" coordsize="1912,2568">
            <o:lock v:ext="edit" text="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75" type="#_x0000_t7" style="position:absolute;left:6507;top:1976;width:1912;height:855;mso-wrap-style:none;v-text-anchor:middle" strokeweight=".26mm">
              <v:fill color2="black"/>
            </v:shape>
            <v:line id="_x0000_s1076" style="position:absolute;flip:y" from="6507,263" to="7226,2831" strokeweight=".26mm">
              <v:stroke joinstyle="miter"/>
            </v:line>
            <v:line id="_x0000_s1077" style="position:absolute;flip:y" from="6978,264" to="7226,1975" strokeweight=".26mm">
              <v:stroke joinstyle="miter"/>
            </v:line>
            <v:line id="_x0000_s1078" style="position:absolute;flip:x y" from="7227,263" to="7946,2831" strokeweight=".26mm">
              <v:stroke joinstyle="miter"/>
            </v:line>
            <v:line id="_x0000_s1079" style="position:absolute;flip:x y" from="7227,264" to="8408,1975" strokeweight=".26mm">
              <v:stroke joinstyle="miter"/>
            </v:line>
          </v:group>
        </w:pic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t xml:space="preserve">           </w:t>
      </w:r>
      <w:r>
        <w:object w:dxaOrig="2880" w:dyaOrig="2880">
          <v:shape id="_x0000_i1032" type="#_x0000_t75" style="width:102pt;height:102.75pt" o:ole="" filled="t">
            <v:fill color2="black"/>
            <v:imagedata r:id="rId12" o:title=""/>
          </v:shape>
          <o:OLEObject Type="Embed" ProgID="SmartDraw.2" ShapeID="_x0000_i1032" DrawAspect="Content" ObjectID="_1439804217" r:id="rId13"/>
        </w:objec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rPr>
          <w:rFonts w:ascii="Times New Roman" w:hAnsi="Times New Roman"/>
          <w:sz w:val="24"/>
        </w:rPr>
        <w:tab/>
        <w:t>_______________</w:t>
      </w:r>
      <w:r>
        <w:rPr>
          <w:rFonts w:ascii="Times New Roman" w:hAnsi="Times New Roman"/>
          <w:sz w:val="24"/>
        </w:rPr>
        <w:tab/>
      </w:r>
      <w:r>
        <w:rPr>
          <w:rFonts w:ascii="Times New Roman" w:hAnsi="Times New Roman"/>
          <w:sz w:val="24"/>
        </w:rPr>
        <w:tab/>
        <w:t xml:space="preserve">    _______________  </w:t>
      </w:r>
      <w:r>
        <w:rPr>
          <w:rFonts w:ascii="Times New Roman" w:hAnsi="Times New Roman"/>
          <w:sz w:val="24"/>
        </w:rPr>
        <w:tab/>
        <w:t>_________________</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p w:rsidR="00000000" w:rsidRDefault="00D02078">
      <w:pPr>
        <w:numPr>
          <w:ilvl w:val="0"/>
          <w:numId w:val="22"/>
        </w:numPr>
        <w:spacing w:before="0"/>
        <w:jc w:val="both"/>
        <w:rPr>
          <w:rFonts w:ascii="Times New Roman" w:hAnsi="Times New Roman"/>
          <w:sz w:val="24"/>
        </w:rPr>
      </w:pPr>
      <w:r>
        <w:rPr>
          <w:rFonts w:ascii="Times New Roman" w:hAnsi="Times New Roman"/>
          <w:sz w:val="24"/>
        </w:rPr>
        <w:t>Escribe una cruz en las casillas correspondientes:</w:t>
      </w:r>
    </w:p>
    <w:p w:rsidR="00000000" w:rsidRDefault="00D02078">
      <w:pPr>
        <w:spacing w:before="0"/>
        <w:jc w:val="both"/>
        <w:rPr>
          <w:rFonts w:ascii="Times New Roman" w:hAnsi="Times New Roman"/>
          <w:sz w:val="24"/>
        </w:rPr>
      </w:pPr>
    </w:p>
    <w:tbl>
      <w:tblPr>
        <w:tblW w:w="0" w:type="auto"/>
        <w:tblInd w:w="-15" w:type="dxa"/>
        <w:tblLayout w:type="fixed"/>
        <w:tblCellMar>
          <w:left w:w="70" w:type="dxa"/>
          <w:right w:w="70" w:type="dxa"/>
        </w:tblCellMar>
        <w:tblLook w:val="0000"/>
      </w:tblPr>
      <w:tblGrid>
        <w:gridCol w:w="3756"/>
        <w:gridCol w:w="992"/>
        <w:gridCol w:w="1276"/>
        <w:gridCol w:w="1134"/>
        <w:gridCol w:w="880"/>
      </w:tblGrid>
      <w:tr w:rsidR="00000000">
        <w:tc>
          <w:tcPr>
            <w:tcW w:w="3756" w:type="dxa"/>
            <w:tcBorders>
              <w:top w:val="double" w:sz="1" w:space="0" w:color="000000"/>
              <w:left w:val="double" w:sz="1" w:space="0" w:color="000000"/>
              <w:bottom w:val="single" w:sz="4" w:space="0" w:color="000000"/>
            </w:tcBorders>
          </w:tcPr>
          <w:p w:rsidR="00000000" w:rsidRDefault="00D02078">
            <w:pPr>
              <w:snapToGrid w:val="0"/>
              <w:spacing w:before="0"/>
              <w:jc w:val="center"/>
            </w:pPr>
          </w:p>
        </w:tc>
        <w:tc>
          <w:tcPr>
            <w:tcW w:w="992" w:type="dxa"/>
            <w:tcBorders>
              <w:top w:val="double" w:sz="1"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b/>
                <w:sz w:val="24"/>
              </w:rPr>
            </w:pPr>
            <w:r>
              <w:rPr>
                <w:rFonts w:ascii="Times New Roman" w:hAnsi="Times New Roman"/>
                <w:b/>
                <w:sz w:val="24"/>
              </w:rPr>
              <w:t>Prisma</w:t>
            </w:r>
          </w:p>
        </w:tc>
        <w:tc>
          <w:tcPr>
            <w:tcW w:w="1276" w:type="dxa"/>
            <w:tcBorders>
              <w:top w:val="double" w:sz="1"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b/>
                <w:sz w:val="24"/>
              </w:rPr>
            </w:pPr>
            <w:r>
              <w:rPr>
                <w:rFonts w:ascii="Times New Roman" w:hAnsi="Times New Roman"/>
                <w:b/>
                <w:sz w:val="24"/>
              </w:rPr>
              <w:t>Pirám</w:t>
            </w:r>
            <w:r>
              <w:rPr>
                <w:rFonts w:ascii="Times New Roman" w:hAnsi="Times New Roman"/>
                <w:b/>
                <w:sz w:val="24"/>
              </w:rPr>
              <w:t>ide</w:t>
            </w:r>
          </w:p>
        </w:tc>
        <w:tc>
          <w:tcPr>
            <w:tcW w:w="1134" w:type="dxa"/>
            <w:tcBorders>
              <w:top w:val="double" w:sz="1"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b/>
                <w:sz w:val="24"/>
              </w:rPr>
            </w:pPr>
            <w:r>
              <w:rPr>
                <w:rFonts w:ascii="Times New Roman" w:hAnsi="Times New Roman"/>
                <w:b/>
                <w:sz w:val="24"/>
              </w:rPr>
              <w:t>Cilindro</w:t>
            </w:r>
          </w:p>
        </w:tc>
        <w:tc>
          <w:tcPr>
            <w:tcW w:w="880" w:type="dxa"/>
            <w:tcBorders>
              <w:top w:val="double" w:sz="1" w:space="0" w:color="000000"/>
              <w:left w:val="single" w:sz="4" w:space="0" w:color="000000"/>
              <w:bottom w:val="single" w:sz="4" w:space="0" w:color="000000"/>
              <w:right w:val="double" w:sz="1" w:space="0" w:color="000000"/>
            </w:tcBorders>
          </w:tcPr>
          <w:p w:rsidR="00000000" w:rsidRDefault="00D02078">
            <w:pPr>
              <w:snapToGrid w:val="0"/>
              <w:spacing w:before="0"/>
              <w:jc w:val="center"/>
              <w:rPr>
                <w:rFonts w:ascii="Times New Roman" w:hAnsi="Times New Roman"/>
                <w:b/>
                <w:sz w:val="24"/>
              </w:rPr>
            </w:pPr>
            <w:r>
              <w:rPr>
                <w:rFonts w:ascii="Times New Roman" w:hAnsi="Times New Roman"/>
                <w:b/>
                <w:sz w:val="24"/>
              </w:rPr>
              <w:t>Cono</w:t>
            </w:r>
          </w:p>
        </w:tc>
      </w:tr>
      <w:tr w:rsidR="00000000">
        <w:tc>
          <w:tcPr>
            <w:tcW w:w="3756" w:type="dxa"/>
            <w:tcBorders>
              <w:top w:val="single" w:sz="4" w:space="0" w:color="000000"/>
              <w:left w:val="double" w:sz="1" w:space="0" w:color="000000"/>
              <w:bottom w:val="single" w:sz="4" w:space="0" w:color="000000"/>
            </w:tcBorders>
          </w:tcPr>
          <w:p w:rsidR="00000000" w:rsidRDefault="00D02078">
            <w:pPr>
              <w:snapToGrid w:val="0"/>
              <w:spacing w:before="0"/>
              <w:jc w:val="both"/>
              <w:rPr>
                <w:rFonts w:ascii="Times New Roman" w:hAnsi="Times New Roman"/>
                <w:sz w:val="24"/>
              </w:rPr>
            </w:pPr>
            <w:r>
              <w:rPr>
                <w:rFonts w:ascii="Times New Roman" w:hAnsi="Times New Roman"/>
                <w:sz w:val="24"/>
              </w:rPr>
              <w:t>Tiene una base</w:t>
            </w:r>
          </w:p>
        </w:tc>
        <w:tc>
          <w:tcPr>
            <w:tcW w:w="992"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1276"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b/>
                <w:sz w:val="24"/>
              </w:rPr>
            </w:pPr>
            <w:r>
              <w:rPr>
                <w:rFonts w:ascii="Times New Roman" w:hAnsi="Times New Roman"/>
                <w:b/>
                <w:sz w:val="24"/>
              </w:rPr>
              <w:t>X</w:t>
            </w:r>
          </w:p>
        </w:tc>
        <w:tc>
          <w:tcPr>
            <w:tcW w:w="1134"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b/>
                <w:sz w:val="24"/>
              </w:rPr>
            </w:pPr>
          </w:p>
        </w:tc>
        <w:tc>
          <w:tcPr>
            <w:tcW w:w="880"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center"/>
              <w:rPr>
                <w:rFonts w:ascii="Times New Roman" w:hAnsi="Times New Roman"/>
                <w:b/>
                <w:sz w:val="24"/>
              </w:rPr>
            </w:pPr>
            <w:r>
              <w:rPr>
                <w:rFonts w:ascii="Times New Roman" w:hAnsi="Times New Roman"/>
                <w:b/>
                <w:sz w:val="24"/>
              </w:rPr>
              <w:t>X</w:t>
            </w:r>
          </w:p>
        </w:tc>
      </w:tr>
      <w:tr w:rsidR="00000000">
        <w:tc>
          <w:tcPr>
            <w:tcW w:w="3756" w:type="dxa"/>
            <w:tcBorders>
              <w:top w:val="single" w:sz="4" w:space="0" w:color="000000"/>
              <w:left w:val="double" w:sz="1" w:space="0" w:color="000000"/>
              <w:bottom w:val="single" w:sz="4" w:space="0" w:color="000000"/>
            </w:tcBorders>
          </w:tcPr>
          <w:p w:rsidR="00000000" w:rsidRDefault="00D02078">
            <w:pPr>
              <w:snapToGrid w:val="0"/>
              <w:spacing w:before="0"/>
              <w:jc w:val="both"/>
              <w:rPr>
                <w:rFonts w:ascii="Times New Roman" w:hAnsi="Times New Roman"/>
                <w:sz w:val="24"/>
              </w:rPr>
            </w:pPr>
            <w:r>
              <w:rPr>
                <w:rFonts w:ascii="Times New Roman" w:hAnsi="Times New Roman"/>
                <w:sz w:val="24"/>
              </w:rPr>
              <w:t>Tiene dos bases</w:t>
            </w:r>
          </w:p>
        </w:tc>
        <w:tc>
          <w:tcPr>
            <w:tcW w:w="992"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12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1134"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880"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sz w:val="24"/>
              </w:rPr>
            </w:pPr>
          </w:p>
        </w:tc>
      </w:tr>
      <w:tr w:rsidR="00000000">
        <w:tc>
          <w:tcPr>
            <w:tcW w:w="3756" w:type="dxa"/>
            <w:tcBorders>
              <w:top w:val="single" w:sz="4" w:space="0" w:color="000000"/>
              <w:left w:val="double" w:sz="1" w:space="0" w:color="000000"/>
              <w:bottom w:val="single" w:sz="4" w:space="0" w:color="000000"/>
            </w:tcBorders>
          </w:tcPr>
          <w:p w:rsidR="00000000" w:rsidRDefault="00D02078">
            <w:pPr>
              <w:snapToGrid w:val="0"/>
              <w:spacing w:before="0"/>
              <w:jc w:val="both"/>
              <w:rPr>
                <w:rFonts w:ascii="Times New Roman" w:hAnsi="Times New Roman"/>
                <w:sz w:val="24"/>
              </w:rPr>
            </w:pPr>
            <w:r>
              <w:rPr>
                <w:rFonts w:ascii="Times New Roman" w:hAnsi="Times New Roman"/>
                <w:sz w:val="24"/>
              </w:rPr>
              <w:t>La base (o bases) es un polígono</w:t>
            </w:r>
          </w:p>
        </w:tc>
        <w:tc>
          <w:tcPr>
            <w:tcW w:w="992"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12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1134"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880"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sz w:val="24"/>
              </w:rPr>
            </w:pPr>
          </w:p>
        </w:tc>
      </w:tr>
      <w:tr w:rsidR="00000000">
        <w:tc>
          <w:tcPr>
            <w:tcW w:w="3756" w:type="dxa"/>
            <w:tcBorders>
              <w:top w:val="single" w:sz="4" w:space="0" w:color="000000"/>
              <w:left w:val="double" w:sz="1" w:space="0" w:color="000000"/>
              <w:bottom w:val="single" w:sz="4" w:space="0" w:color="000000"/>
            </w:tcBorders>
          </w:tcPr>
          <w:p w:rsidR="00000000" w:rsidRDefault="00D02078">
            <w:pPr>
              <w:snapToGrid w:val="0"/>
              <w:spacing w:before="0"/>
              <w:jc w:val="both"/>
              <w:rPr>
                <w:rFonts w:ascii="Times New Roman" w:hAnsi="Times New Roman"/>
                <w:sz w:val="24"/>
              </w:rPr>
            </w:pPr>
            <w:r>
              <w:rPr>
                <w:rFonts w:ascii="Times New Roman" w:hAnsi="Times New Roman"/>
                <w:sz w:val="24"/>
              </w:rPr>
              <w:t>La base (o bases) es un círculo</w:t>
            </w:r>
          </w:p>
        </w:tc>
        <w:tc>
          <w:tcPr>
            <w:tcW w:w="992"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12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1134"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880"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sz w:val="24"/>
              </w:rPr>
            </w:pPr>
          </w:p>
        </w:tc>
      </w:tr>
      <w:tr w:rsidR="00000000">
        <w:tc>
          <w:tcPr>
            <w:tcW w:w="3756" w:type="dxa"/>
            <w:tcBorders>
              <w:top w:val="single" w:sz="4" w:space="0" w:color="000000"/>
              <w:left w:val="double" w:sz="1" w:space="0" w:color="000000"/>
              <w:bottom w:val="single" w:sz="4" w:space="0" w:color="000000"/>
            </w:tcBorders>
          </w:tcPr>
          <w:p w:rsidR="00000000" w:rsidRDefault="00D02078">
            <w:pPr>
              <w:snapToGrid w:val="0"/>
              <w:spacing w:before="0"/>
              <w:jc w:val="both"/>
              <w:rPr>
                <w:rFonts w:ascii="Times New Roman" w:hAnsi="Times New Roman"/>
                <w:sz w:val="24"/>
              </w:rPr>
            </w:pPr>
            <w:r>
              <w:rPr>
                <w:rFonts w:ascii="Times New Roman" w:hAnsi="Times New Roman"/>
                <w:sz w:val="24"/>
              </w:rPr>
              <w:t>Las caras laterales son rectángulos</w:t>
            </w:r>
          </w:p>
        </w:tc>
        <w:tc>
          <w:tcPr>
            <w:tcW w:w="992"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12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1134"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880"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sz w:val="24"/>
              </w:rPr>
            </w:pPr>
          </w:p>
        </w:tc>
      </w:tr>
      <w:tr w:rsidR="00000000">
        <w:tc>
          <w:tcPr>
            <w:tcW w:w="3756" w:type="dxa"/>
            <w:tcBorders>
              <w:top w:val="single" w:sz="4" w:space="0" w:color="000000"/>
              <w:left w:val="double" w:sz="1" w:space="0" w:color="000000"/>
              <w:bottom w:val="double" w:sz="1" w:space="0" w:color="000000"/>
            </w:tcBorders>
          </w:tcPr>
          <w:p w:rsidR="00000000" w:rsidRDefault="00D02078">
            <w:pPr>
              <w:snapToGrid w:val="0"/>
              <w:spacing w:before="0"/>
              <w:jc w:val="both"/>
              <w:rPr>
                <w:rFonts w:ascii="Times New Roman" w:hAnsi="Times New Roman"/>
                <w:sz w:val="24"/>
              </w:rPr>
            </w:pPr>
            <w:r>
              <w:rPr>
                <w:rFonts w:ascii="Times New Roman" w:hAnsi="Times New Roman"/>
                <w:sz w:val="24"/>
              </w:rPr>
              <w:t>Las caras laterales son triángulos</w:t>
            </w:r>
          </w:p>
        </w:tc>
        <w:tc>
          <w:tcPr>
            <w:tcW w:w="992" w:type="dxa"/>
            <w:tcBorders>
              <w:top w:val="single" w:sz="4" w:space="0" w:color="000000"/>
              <w:left w:val="single" w:sz="4" w:space="0" w:color="000000"/>
              <w:bottom w:val="double" w:sz="1" w:space="0" w:color="000000"/>
            </w:tcBorders>
          </w:tcPr>
          <w:p w:rsidR="00000000" w:rsidRDefault="00D02078">
            <w:pPr>
              <w:snapToGrid w:val="0"/>
              <w:spacing w:before="0"/>
              <w:jc w:val="both"/>
              <w:rPr>
                <w:rFonts w:ascii="Times New Roman" w:hAnsi="Times New Roman"/>
                <w:sz w:val="24"/>
              </w:rPr>
            </w:pPr>
          </w:p>
        </w:tc>
        <w:tc>
          <w:tcPr>
            <w:tcW w:w="1276" w:type="dxa"/>
            <w:tcBorders>
              <w:top w:val="single" w:sz="4" w:space="0" w:color="000000"/>
              <w:left w:val="single" w:sz="4" w:space="0" w:color="000000"/>
              <w:bottom w:val="double" w:sz="1" w:space="0" w:color="000000"/>
            </w:tcBorders>
          </w:tcPr>
          <w:p w:rsidR="00000000" w:rsidRDefault="00D02078">
            <w:pPr>
              <w:snapToGrid w:val="0"/>
              <w:spacing w:before="0"/>
              <w:jc w:val="both"/>
              <w:rPr>
                <w:rFonts w:ascii="Times New Roman" w:hAnsi="Times New Roman"/>
                <w:sz w:val="24"/>
              </w:rPr>
            </w:pPr>
          </w:p>
        </w:tc>
        <w:tc>
          <w:tcPr>
            <w:tcW w:w="1134" w:type="dxa"/>
            <w:tcBorders>
              <w:top w:val="single" w:sz="4" w:space="0" w:color="000000"/>
              <w:left w:val="single" w:sz="4" w:space="0" w:color="000000"/>
              <w:bottom w:val="double" w:sz="1" w:space="0" w:color="000000"/>
            </w:tcBorders>
          </w:tcPr>
          <w:p w:rsidR="00000000" w:rsidRDefault="00D02078">
            <w:pPr>
              <w:snapToGrid w:val="0"/>
              <w:spacing w:before="0"/>
              <w:jc w:val="both"/>
              <w:rPr>
                <w:rFonts w:ascii="Times New Roman" w:hAnsi="Times New Roman"/>
                <w:sz w:val="24"/>
              </w:rPr>
            </w:pPr>
          </w:p>
        </w:tc>
        <w:tc>
          <w:tcPr>
            <w:tcW w:w="880" w:type="dxa"/>
            <w:tcBorders>
              <w:top w:val="single" w:sz="4" w:space="0" w:color="000000"/>
              <w:left w:val="single" w:sz="4" w:space="0" w:color="000000"/>
              <w:bottom w:val="double" w:sz="1" w:space="0" w:color="000000"/>
              <w:right w:val="double" w:sz="1" w:space="0" w:color="000000"/>
            </w:tcBorders>
          </w:tcPr>
          <w:p w:rsidR="00000000" w:rsidRDefault="00D02078">
            <w:pPr>
              <w:snapToGrid w:val="0"/>
              <w:spacing w:before="0"/>
              <w:jc w:val="both"/>
              <w:rPr>
                <w:rFonts w:ascii="Times New Roman" w:hAnsi="Times New Roman"/>
                <w:sz w:val="24"/>
              </w:rPr>
            </w:pPr>
          </w:p>
        </w:tc>
      </w:tr>
    </w:tbl>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r>
        <w:rPr>
          <w:rFonts w:ascii="Times New Roman" w:hAnsi="Times New Roman"/>
          <w:sz w:val="24"/>
        </w:rPr>
        <w:t xml:space="preserve"> </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b/>
          <w:sz w:val="24"/>
        </w:rPr>
      </w:pPr>
      <w:r>
        <w:rPr>
          <w:rFonts w:ascii="Times New Roman" w:hAnsi="Times New Roman"/>
          <w:b/>
          <w:sz w:val="24"/>
        </w:rPr>
        <w:t>21.- TABLAS DE REGISTRO.</w:t>
      </w:r>
    </w:p>
    <w:p w:rsidR="00000000" w:rsidRDefault="00D02078">
      <w:pPr>
        <w:spacing w:before="0"/>
        <w:jc w:val="both"/>
        <w:rPr>
          <w:rFonts w:ascii="Times New Roman" w:hAnsi="Times New Roman"/>
          <w:b/>
          <w:sz w:val="24"/>
        </w:rPr>
      </w:pPr>
    </w:p>
    <w:p w:rsidR="00000000" w:rsidRDefault="00D02078">
      <w:pPr>
        <w:spacing w:before="0"/>
        <w:jc w:val="both"/>
        <w:rPr>
          <w:rFonts w:ascii="Times New Roman" w:hAnsi="Times New Roman"/>
          <w:sz w:val="24"/>
        </w:rPr>
      </w:pPr>
      <w:r>
        <w:rPr>
          <w:rFonts w:ascii="Times New Roman" w:hAnsi="Times New Roman"/>
          <w:sz w:val="24"/>
        </w:rPr>
        <w:tab/>
        <w:t>El prof</w:t>
      </w:r>
      <w:r>
        <w:rPr>
          <w:rFonts w:ascii="Times New Roman" w:hAnsi="Times New Roman"/>
          <w:sz w:val="24"/>
        </w:rPr>
        <w:t>esor ha preguntado en clase sobre cuál es animal preferido para tener en casa. Los alumnos han contestado y se ha confeccionado la siguiente tabla:</w:t>
      </w:r>
    </w:p>
    <w:p w:rsidR="00000000" w:rsidRDefault="00D02078">
      <w:pPr>
        <w:spacing w:before="0"/>
        <w:jc w:val="both"/>
        <w:rPr>
          <w:rFonts w:ascii="Times New Roman" w:hAnsi="Times New Roman"/>
          <w:b/>
          <w:sz w:val="24"/>
        </w:rPr>
      </w:pPr>
    </w:p>
    <w:tbl>
      <w:tblPr>
        <w:tblW w:w="0" w:type="auto"/>
        <w:tblInd w:w="1058" w:type="dxa"/>
        <w:tblLayout w:type="fixed"/>
        <w:tblCellMar>
          <w:left w:w="70" w:type="dxa"/>
          <w:right w:w="70" w:type="dxa"/>
        </w:tblCellMar>
        <w:tblLook w:val="0000"/>
      </w:tblPr>
      <w:tblGrid>
        <w:gridCol w:w="2551"/>
        <w:gridCol w:w="1843"/>
        <w:gridCol w:w="2278"/>
      </w:tblGrid>
      <w:tr w:rsidR="00000000">
        <w:tc>
          <w:tcPr>
            <w:tcW w:w="2551"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b/>
                <w:sz w:val="24"/>
              </w:rPr>
            </w:pPr>
            <w:r>
              <w:rPr>
                <w:rFonts w:ascii="Times New Roman" w:hAnsi="Times New Roman"/>
                <w:b/>
                <w:sz w:val="24"/>
              </w:rPr>
              <w:t>Animales elegidos</w:t>
            </w:r>
          </w:p>
          <w:p w:rsidR="00000000" w:rsidRDefault="00D02078">
            <w:pPr>
              <w:spacing w:before="0"/>
              <w:jc w:val="center"/>
              <w:rPr>
                <w:rFonts w:ascii="Times New Roman" w:hAnsi="Times New Roman"/>
                <w:b/>
                <w:sz w:val="24"/>
              </w:rPr>
            </w:pPr>
          </w:p>
        </w:tc>
        <w:tc>
          <w:tcPr>
            <w:tcW w:w="1843"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b/>
                <w:sz w:val="24"/>
              </w:rPr>
            </w:pPr>
            <w:r>
              <w:rPr>
                <w:rFonts w:ascii="Times New Roman" w:hAnsi="Times New Roman"/>
                <w:b/>
                <w:sz w:val="24"/>
              </w:rPr>
              <w:t>Recuento</w:t>
            </w:r>
          </w:p>
        </w:tc>
        <w:tc>
          <w:tcPr>
            <w:tcW w:w="2278" w:type="dxa"/>
            <w:tcBorders>
              <w:top w:val="single" w:sz="4" w:space="0" w:color="000000"/>
              <w:left w:val="single" w:sz="4" w:space="0" w:color="000000"/>
              <w:bottom w:val="single" w:sz="4" w:space="0" w:color="000000"/>
              <w:right w:val="single" w:sz="4" w:space="0" w:color="000000"/>
            </w:tcBorders>
          </w:tcPr>
          <w:p w:rsidR="00000000" w:rsidRDefault="00D02078">
            <w:pPr>
              <w:snapToGrid w:val="0"/>
              <w:spacing w:before="0"/>
              <w:jc w:val="center"/>
              <w:rPr>
                <w:rFonts w:ascii="Times New Roman" w:hAnsi="Times New Roman"/>
                <w:b/>
                <w:sz w:val="24"/>
              </w:rPr>
            </w:pPr>
            <w:r>
              <w:rPr>
                <w:rFonts w:ascii="Times New Roman" w:hAnsi="Times New Roman"/>
                <w:b/>
                <w:sz w:val="24"/>
              </w:rPr>
              <w:t>Número de niños</w:t>
            </w:r>
          </w:p>
        </w:tc>
      </w:tr>
      <w:tr w:rsidR="00000000">
        <w:tc>
          <w:tcPr>
            <w:tcW w:w="2551"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b/>
                <w:sz w:val="24"/>
              </w:rPr>
            </w:pPr>
            <w:r>
              <w:rPr>
                <w:rFonts w:ascii="Times New Roman" w:hAnsi="Times New Roman"/>
                <w:b/>
                <w:sz w:val="24"/>
              </w:rPr>
              <w:t>Tortuga</w:t>
            </w:r>
          </w:p>
        </w:tc>
        <w:tc>
          <w:tcPr>
            <w:tcW w:w="1843"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b/>
                <w:sz w:val="24"/>
              </w:rPr>
            </w:pPr>
            <w:r>
              <w:rPr>
                <w:rFonts w:ascii="Times New Roman" w:hAnsi="Times New Roman"/>
                <w:b/>
                <w:sz w:val="24"/>
              </w:rPr>
              <w:t>I I</w:t>
            </w:r>
          </w:p>
        </w:tc>
        <w:tc>
          <w:tcPr>
            <w:tcW w:w="2278" w:type="dxa"/>
            <w:tcBorders>
              <w:top w:val="single" w:sz="4" w:space="0" w:color="000000"/>
              <w:left w:val="single" w:sz="4" w:space="0" w:color="000000"/>
              <w:bottom w:val="single" w:sz="4" w:space="0" w:color="000000"/>
              <w:right w:val="single" w:sz="4" w:space="0" w:color="000000"/>
            </w:tcBorders>
          </w:tcPr>
          <w:p w:rsidR="00000000" w:rsidRDefault="00D02078">
            <w:pPr>
              <w:snapToGrid w:val="0"/>
              <w:spacing w:before="0"/>
              <w:jc w:val="center"/>
              <w:rPr>
                <w:rFonts w:ascii="Times New Roman" w:hAnsi="Times New Roman"/>
                <w:b/>
                <w:sz w:val="24"/>
              </w:rPr>
            </w:pPr>
            <w:r>
              <w:rPr>
                <w:rFonts w:ascii="Times New Roman" w:hAnsi="Times New Roman"/>
                <w:b/>
                <w:sz w:val="24"/>
              </w:rPr>
              <w:t>2</w:t>
            </w:r>
          </w:p>
        </w:tc>
      </w:tr>
      <w:tr w:rsidR="00000000">
        <w:tc>
          <w:tcPr>
            <w:tcW w:w="2551"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b/>
                <w:sz w:val="24"/>
              </w:rPr>
            </w:pPr>
            <w:r>
              <w:rPr>
                <w:rFonts w:ascii="Times New Roman" w:hAnsi="Times New Roman"/>
                <w:b/>
                <w:sz w:val="24"/>
              </w:rPr>
              <w:t>Loro</w:t>
            </w:r>
          </w:p>
        </w:tc>
        <w:tc>
          <w:tcPr>
            <w:tcW w:w="1843"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b/>
                <w:sz w:val="24"/>
              </w:rPr>
            </w:pPr>
            <w:r>
              <w:rPr>
                <w:rFonts w:ascii="Times New Roman" w:hAnsi="Times New Roman"/>
                <w:b/>
                <w:sz w:val="24"/>
              </w:rPr>
              <w:t>I I I I</w:t>
            </w:r>
          </w:p>
        </w:tc>
        <w:tc>
          <w:tcPr>
            <w:tcW w:w="2278" w:type="dxa"/>
            <w:tcBorders>
              <w:top w:val="single" w:sz="4" w:space="0" w:color="000000"/>
              <w:left w:val="single" w:sz="4" w:space="0" w:color="000000"/>
              <w:bottom w:val="single" w:sz="4" w:space="0" w:color="000000"/>
              <w:right w:val="single" w:sz="4" w:space="0" w:color="000000"/>
            </w:tcBorders>
          </w:tcPr>
          <w:p w:rsidR="00000000" w:rsidRDefault="00D02078">
            <w:pPr>
              <w:snapToGrid w:val="0"/>
              <w:spacing w:before="0"/>
              <w:jc w:val="center"/>
              <w:rPr>
                <w:rFonts w:ascii="Times New Roman" w:hAnsi="Times New Roman"/>
                <w:b/>
                <w:sz w:val="24"/>
              </w:rPr>
            </w:pPr>
            <w:r>
              <w:rPr>
                <w:rFonts w:ascii="Times New Roman" w:hAnsi="Times New Roman"/>
                <w:b/>
                <w:sz w:val="24"/>
              </w:rPr>
              <w:t>4</w:t>
            </w:r>
          </w:p>
        </w:tc>
      </w:tr>
      <w:tr w:rsidR="00000000">
        <w:tc>
          <w:tcPr>
            <w:tcW w:w="2551"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b/>
                <w:sz w:val="24"/>
              </w:rPr>
            </w:pPr>
            <w:r>
              <w:pict>
                <v:line id="_x0000_s1097" style="position:absolute;left:0;text-align:left;flip:y;z-index:64;mso-position-horizontal-relative:margin;mso-position-vertical-relative:text" from="181.35pt,3pt" to="210.15pt,10.2pt" strokeweight=".79mm">
                  <v:stroke joinstyle="miter"/>
                </v:line>
              </w:pict>
            </w:r>
            <w:r>
              <w:rPr>
                <w:rFonts w:ascii="Times New Roman" w:hAnsi="Times New Roman"/>
                <w:b/>
                <w:sz w:val="24"/>
              </w:rPr>
              <w:t>P</w:t>
            </w:r>
            <w:r>
              <w:rPr>
                <w:rFonts w:ascii="Times New Roman" w:hAnsi="Times New Roman"/>
                <w:b/>
                <w:sz w:val="24"/>
              </w:rPr>
              <w:t>eces</w:t>
            </w:r>
          </w:p>
        </w:tc>
        <w:tc>
          <w:tcPr>
            <w:tcW w:w="1843"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b/>
                <w:sz w:val="24"/>
              </w:rPr>
            </w:pPr>
            <w:r>
              <w:rPr>
                <w:rFonts w:ascii="Times New Roman" w:hAnsi="Times New Roman"/>
                <w:b/>
                <w:sz w:val="24"/>
              </w:rPr>
              <w:t>I I I I I</w:t>
            </w:r>
          </w:p>
        </w:tc>
        <w:tc>
          <w:tcPr>
            <w:tcW w:w="2278" w:type="dxa"/>
            <w:tcBorders>
              <w:top w:val="single" w:sz="4" w:space="0" w:color="000000"/>
              <w:left w:val="single" w:sz="4" w:space="0" w:color="000000"/>
              <w:bottom w:val="single" w:sz="4" w:space="0" w:color="000000"/>
              <w:right w:val="single" w:sz="4" w:space="0" w:color="000000"/>
            </w:tcBorders>
          </w:tcPr>
          <w:p w:rsidR="00000000" w:rsidRDefault="00D02078">
            <w:pPr>
              <w:snapToGrid w:val="0"/>
              <w:spacing w:before="0"/>
              <w:jc w:val="both"/>
              <w:rPr>
                <w:rFonts w:ascii="Times New Roman" w:hAnsi="Times New Roman"/>
                <w:b/>
                <w:sz w:val="24"/>
              </w:rPr>
            </w:pPr>
            <w:r>
              <w:rPr>
                <w:rFonts w:ascii="Times New Roman" w:hAnsi="Times New Roman"/>
                <w:b/>
                <w:sz w:val="24"/>
              </w:rPr>
              <w:t xml:space="preserve">              </w:t>
            </w:r>
            <w:r>
              <w:rPr>
                <w:rFonts w:ascii="Times New Roman" w:hAnsi="Times New Roman"/>
                <w:b/>
                <w:sz w:val="24"/>
              </w:rPr>
              <w:t xml:space="preserve"> </w:t>
            </w:r>
            <w:r>
              <w:rPr>
                <w:rFonts w:ascii="Times New Roman" w:hAnsi="Times New Roman"/>
                <w:b/>
                <w:sz w:val="24"/>
              </w:rPr>
              <w:t>___</w:t>
            </w:r>
          </w:p>
        </w:tc>
      </w:tr>
      <w:tr w:rsidR="00000000">
        <w:tc>
          <w:tcPr>
            <w:tcW w:w="2551"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b/>
                <w:sz w:val="24"/>
              </w:rPr>
            </w:pPr>
            <w:r>
              <w:pict>
                <v:line id="_x0000_s1098" style="position:absolute;left:0;text-align:left;flip:y;z-index:65;mso-position-horizontal-relative:margin;mso-position-vertical-relative:text" from="181.35pt,8.1pt" to="210.15pt,13.95pt" strokeweight=".53mm">
                  <v:stroke joinstyle="miter"/>
                </v:line>
              </w:pict>
            </w:r>
            <w:r>
              <w:rPr>
                <w:rFonts w:ascii="Times New Roman" w:hAnsi="Times New Roman"/>
                <w:b/>
                <w:sz w:val="24"/>
              </w:rPr>
              <w:t>G</w:t>
            </w:r>
            <w:r>
              <w:rPr>
                <w:rFonts w:ascii="Times New Roman" w:hAnsi="Times New Roman"/>
                <w:b/>
                <w:sz w:val="24"/>
              </w:rPr>
              <w:t>asto</w:t>
            </w:r>
          </w:p>
        </w:tc>
        <w:tc>
          <w:tcPr>
            <w:tcW w:w="1843"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b/>
                <w:sz w:val="24"/>
              </w:rPr>
            </w:pPr>
            <w:r>
              <w:rPr>
                <w:rFonts w:ascii="Times New Roman" w:hAnsi="Times New Roman"/>
                <w:b/>
                <w:sz w:val="24"/>
              </w:rPr>
              <w:t>I I I I I  I I</w:t>
            </w:r>
          </w:p>
        </w:tc>
        <w:tc>
          <w:tcPr>
            <w:tcW w:w="2278" w:type="dxa"/>
            <w:tcBorders>
              <w:top w:val="single" w:sz="4" w:space="0" w:color="000000"/>
              <w:left w:val="single" w:sz="4" w:space="0" w:color="000000"/>
              <w:bottom w:val="single" w:sz="4" w:space="0" w:color="000000"/>
              <w:right w:val="single" w:sz="4" w:space="0" w:color="000000"/>
            </w:tcBorders>
          </w:tcPr>
          <w:p w:rsidR="00000000" w:rsidRDefault="00D02078">
            <w:pPr>
              <w:snapToGrid w:val="0"/>
              <w:spacing w:before="0"/>
              <w:jc w:val="both"/>
              <w:rPr>
                <w:rFonts w:ascii="Times New Roman" w:hAnsi="Times New Roman"/>
                <w:b/>
                <w:sz w:val="24"/>
              </w:rPr>
            </w:pPr>
            <w:r>
              <w:rPr>
                <w:rFonts w:ascii="Times New Roman" w:hAnsi="Times New Roman"/>
                <w:b/>
                <w:sz w:val="24"/>
              </w:rPr>
              <w:t xml:space="preserve">              </w:t>
            </w:r>
            <w:r>
              <w:rPr>
                <w:rFonts w:ascii="Times New Roman" w:hAnsi="Times New Roman"/>
                <w:b/>
                <w:sz w:val="24"/>
              </w:rPr>
              <w:t>___</w:t>
            </w:r>
          </w:p>
        </w:tc>
      </w:tr>
      <w:tr w:rsidR="00000000">
        <w:tc>
          <w:tcPr>
            <w:tcW w:w="2551"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b/>
                <w:sz w:val="24"/>
              </w:rPr>
            </w:pPr>
            <w:r>
              <w:pict>
                <v:line id="_x0000_s1099" style="position:absolute;left:0;text-align:left;flip:y;z-index:66;mso-position-horizontal-relative:margin;mso-position-vertical-relative:text" from="181.35pt,4.65pt" to="210.15pt,11.85pt" strokeweight=".79mm">
                  <v:stroke joinstyle="miter"/>
                </v:line>
              </w:pict>
            </w:r>
            <w:r>
              <w:rPr>
                <w:rFonts w:ascii="Times New Roman" w:hAnsi="Times New Roman"/>
                <w:b/>
                <w:sz w:val="24"/>
              </w:rPr>
              <w:t>P</w:t>
            </w:r>
            <w:r>
              <w:rPr>
                <w:rFonts w:ascii="Times New Roman" w:hAnsi="Times New Roman"/>
                <w:b/>
                <w:sz w:val="24"/>
              </w:rPr>
              <w:t>erro</w:t>
            </w:r>
          </w:p>
        </w:tc>
        <w:tc>
          <w:tcPr>
            <w:tcW w:w="1843"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b/>
                <w:sz w:val="24"/>
              </w:rPr>
            </w:pPr>
            <w:r>
              <w:rPr>
                <w:rFonts w:ascii="Times New Roman" w:hAnsi="Times New Roman"/>
                <w:b/>
                <w:sz w:val="24"/>
              </w:rPr>
              <w:t>I I I I I  I I I</w:t>
            </w:r>
          </w:p>
        </w:tc>
        <w:tc>
          <w:tcPr>
            <w:tcW w:w="2278" w:type="dxa"/>
            <w:tcBorders>
              <w:top w:val="single" w:sz="4" w:space="0" w:color="000000"/>
              <w:left w:val="single" w:sz="4" w:space="0" w:color="000000"/>
              <w:bottom w:val="single" w:sz="4" w:space="0" w:color="000000"/>
              <w:right w:val="single" w:sz="4" w:space="0" w:color="000000"/>
            </w:tcBorders>
          </w:tcPr>
          <w:p w:rsidR="00000000" w:rsidRDefault="00D02078">
            <w:pPr>
              <w:snapToGrid w:val="0"/>
              <w:spacing w:before="0"/>
              <w:jc w:val="both"/>
              <w:rPr>
                <w:rFonts w:ascii="Times New Roman" w:hAnsi="Times New Roman"/>
                <w:b/>
                <w:sz w:val="24"/>
              </w:rPr>
            </w:pPr>
            <w:r>
              <w:rPr>
                <w:rFonts w:ascii="Times New Roman" w:hAnsi="Times New Roman"/>
                <w:b/>
                <w:sz w:val="24"/>
              </w:rPr>
              <w:t xml:space="preserve">               </w:t>
            </w:r>
            <w:r>
              <w:rPr>
                <w:rFonts w:ascii="Times New Roman" w:hAnsi="Times New Roman"/>
                <w:b/>
                <w:sz w:val="24"/>
              </w:rPr>
              <w:t>___</w:t>
            </w:r>
          </w:p>
        </w:tc>
      </w:tr>
    </w:tbl>
    <w:p w:rsidR="00000000" w:rsidRDefault="00D02078">
      <w:pPr>
        <w:spacing w:before="0"/>
        <w:jc w:val="both"/>
      </w:pPr>
    </w:p>
    <w:p w:rsidR="00000000" w:rsidRDefault="00D02078">
      <w:pPr>
        <w:numPr>
          <w:ilvl w:val="0"/>
          <w:numId w:val="45"/>
        </w:numPr>
        <w:spacing w:before="0"/>
        <w:jc w:val="both"/>
        <w:rPr>
          <w:rFonts w:ascii="Times New Roman" w:hAnsi="Times New Roman"/>
          <w:sz w:val="24"/>
        </w:rPr>
      </w:pPr>
      <w:r>
        <w:rPr>
          <w:rFonts w:ascii="Times New Roman" w:hAnsi="Times New Roman"/>
          <w:sz w:val="24"/>
        </w:rPr>
        <w:t>Completa los resultados según los datos del recuento.</w:t>
      </w:r>
    </w:p>
    <w:p w:rsidR="00000000" w:rsidRDefault="00D02078">
      <w:pPr>
        <w:spacing w:before="0"/>
        <w:jc w:val="both"/>
        <w:rPr>
          <w:rFonts w:ascii="Times New Roman" w:hAnsi="Times New Roman"/>
          <w:b/>
          <w:sz w:val="24"/>
        </w:rPr>
      </w:pPr>
    </w:p>
    <w:p w:rsidR="00000000" w:rsidRDefault="00D02078">
      <w:pPr>
        <w:spacing w:before="0"/>
        <w:jc w:val="both"/>
        <w:rPr>
          <w:rFonts w:ascii="Times New Roman" w:hAnsi="Times New Roman"/>
          <w:b/>
          <w:sz w:val="24"/>
        </w:rPr>
      </w:pPr>
    </w:p>
    <w:p w:rsidR="00000000" w:rsidRDefault="00D02078">
      <w:pPr>
        <w:spacing w:before="0"/>
        <w:jc w:val="both"/>
        <w:rPr>
          <w:rFonts w:ascii="Times New Roman" w:hAnsi="Times New Roman"/>
          <w:b/>
          <w:sz w:val="24"/>
        </w:rPr>
      </w:pPr>
      <w:r>
        <w:rPr>
          <w:rFonts w:ascii="Times New Roman" w:hAnsi="Times New Roman"/>
          <w:b/>
          <w:sz w:val="24"/>
        </w:rPr>
        <w:t xml:space="preserve"> </w:t>
      </w:r>
      <w:r>
        <w:rPr>
          <w:rFonts w:ascii="Times New Roman" w:hAnsi="Times New Roman"/>
          <w:b/>
          <w:sz w:val="24"/>
        </w:rPr>
        <w:t>22.- DIAGRAMA DE BARRAS</w:t>
      </w:r>
    </w:p>
    <w:p w:rsidR="00000000" w:rsidRDefault="00D02078">
      <w:pPr>
        <w:spacing w:before="0"/>
        <w:jc w:val="both"/>
        <w:rPr>
          <w:rFonts w:ascii="Times New Roman" w:hAnsi="Times New Roman"/>
          <w:sz w:val="24"/>
        </w:rPr>
      </w:pPr>
    </w:p>
    <w:p w:rsidR="00000000" w:rsidRDefault="00D02078">
      <w:pPr>
        <w:numPr>
          <w:ilvl w:val="0"/>
          <w:numId w:val="33"/>
        </w:numPr>
        <w:spacing w:before="0"/>
        <w:jc w:val="both"/>
        <w:rPr>
          <w:rFonts w:ascii="Times New Roman" w:hAnsi="Times New Roman"/>
          <w:sz w:val="24"/>
        </w:rPr>
      </w:pPr>
      <w:r>
        <w:rPr>
          <w:rFonts w:ascii="Times New Roman" w:hAnsi="Times New Roman"/>
          <w:sz w:val="24"/>
        </w:rPr>
        <w:t>Completa con los datos de la tabla anterior el gráfico siguiente.</w:t>
      </w:r>
    </w:p>
    <w:p w:rsidR="00000000" w:rsidRDefault="00D02078">
      <w:pPr>
        <w:spacing w:before="0"/>
        <w:jc w:val="both"/>
        <w:rPr>
          <w:rFonts w:ascii="Times New Roman" w:hAnsi="Times New Roman"/>
          <w:sz w:val="24"/>
        </w:rPr>
      </w:pPr>
    </w:p>
    <w:p w:rsidR="00000000" w:rsidRDefault="00D02078">
      <w:pPr>
        <w:spacing w:before="0"/>
        <w:jc w:val="both"/>
        <w:rPr>
          <w:rFonts w:ascii="Times New Roman" w:hAnsi="Times New Roman"/>
          <w:sz w:val="24"/>
        </w:rPr>
      </w:pPr>
    </w:p>
    <w:tbl>
      <w:tblPr>
        <w:tblW w:w="0" w:type="auto"/>
        <w:tblLayout w:type="fixed"/>
        <w:tblCellMar>
          <w:left w:w="70" w:type="dxa"/>
          <w:right w:w="70" w:type="dxa"/>
        </w:tblCellMar>
        <w:tblLook w:val="0000"/>
      </w:tblPr>
      <w:tblGrid>
        <w:gridCol w:w="921"/>
        <w:gridCol w:w="647"/>
        <w:gridCol w:w="576"/>
        <w:gridCol w:w="576"/>
        <w:gridCol w:w="576"/>
        <w:gridCol w:w="576"/>
        <w:gridCol w:w="576"/>
        <w:gridCol w:w="576"/>
        <w:gridCol w:w="575"/>
        <w:gridCol w:w="567"/>
        <w:gridCol w:w="567"/>
        <w:gridCol w:w="567"/>
        <w:gridCol w:w="567"/>
        <w:gridCol w:w="567"/>
        <w:gridCol w:w="10"/>
      </w:tblGrid>
      <w:tr w:rsidR="00000000">
        <w:tc>
          <w:tcPr>
            <w:tcW w:w="921" w:type="dxa"/>
          </w:tcPr>
          <w:p w:rsidR="00000000" w:rsidRDefault="00D02078">
            <w:pPr>
              <w:snapToGrid w:val="0"/>
              <w:spacing w:before="0"/>
              <w:jc w:val="both"/>
              <w:rPr>
                <w:rFonts w:ascii="Times New Roman" w:hAnsi="Times New Roman"/>
                <w:sz w:val="24"/>
              </w:rPr>
            </w:pPr>
            <w:r>
              <w:rPr>
                <w:rFonts w:ascii="Times New Roman" w:hAnsi="Times New Roman"/>
                <w:sz w:val="24"/>
              </w:rPr>
              <w:t xml:space="preserve">   </w:t>
            </w:r>
            <w:r>
              <w:rPr>
                <w:rFonts w:ascii="Times New Roman" w:hAnsi="Times New Roman"/>
                <w:sz w:val="24"/>
              </w:rPr>
              <w:t>Perro</w:t>
            </w:r>
          </w:p>
        </w:tc>
        <w:tc>
          <w:tcPr>
            <w:tcW w:w="647" w:type="dxa"/>
            <w:tcBorders>
              <w:top w:val="single" w:sz="4" w:space="0" w:color="000000"/>
              <w:left w:val="double" w:sz="1"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7" w:type="dxa"/>
            <w:gridSpan w:val="2"/>
            <w:tcBorders>
              <w:top w:val="single" w:sz="4" w:space="0" w:color="000000"/>
              <w:left w:val="single" w:sz="4" w:space="0" w:color="000000"/>
              <w:bottom w:val="single" w:sz="4" w:space="0" w:color="000000"/>
              <w:right w:val="single" w:sz="4" w:space="0" w:color="000000"/>
            </w:tcBorders>
          </w:tcPr>
          <w:p w:rsidR="00000000" w:rsidRDefault="00D02078">
            <w:pPr>
              <w:snapToGrid w:val="0"/>
              <w:spacing w:before="0"/>
              <w:jc w:val="both"/>
              <w:rPr>
                <w:rFonts w:ascii="Times New Roman" w:hAnsi="Times New Roman"/>
                <w:sz w:val="24"/>
              </w:rPr>
            </w:pPr>
          </w:p>
        </w:tc>
      </w:tr>
      <w:tr w:rsidR="00000000">
        <w:tc>
          <w:tcPr>
            <w:tcW w:w="921" w:type="dxa"/>
          </w:tcPr>
          <w:p w:rsidR="00000000" w:rsidRDefault="00D02078">
            <w:pPr>
              <w:snapToGrid w:val="0"/>
              <w:spacing w:before="0"/>
              <w:jc w:val="both"/>
              <w:rPr>
                <w:rFonts w:ascii="Times New Roman" w:hAnsi="Times New Roman"/>
                <w:sz w:val="24"/>
              </w:rPr>
            </w:pPr>
          </w:p>
        </w:tc>
        <w:tc>
          <w:tcPr>
            <w:tcW w:w="647" w:type="dxa"/>
            <w:tcBorders>
              <w:top w:val="single" w:sz="4" w:space="0" w:color="000000"/>
              <w:left w:val="double" w:sz="1"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7" w:type="dxa"/>
            <w:gridSpan w:val="2"/>
            <w:tcBorders>
              <w:top w:val="single" w:sz="4" w:space="0" w:color="000000"/>
              <w:left w:val="single" w:sz="4" w:space="0" w:color="000000"/>
              <w:bottom w:val="single" w:sz="4" w:space="0" w:color="000000"/>
              <w:right w:val="single" w:sz="4" w:space="0" w:color="000000"/>
            </w:tcBorders>
          </w:tcPr>
          <w:p w:rsidR="00000000" w:rsidRDefault="00D02078">
            <w:pPr>
              <w:snapToGrid w:val="0"/>
              <w:spacing w:before="0"/>
              <w:jc w:val="both"/>
              <w:rPr>
                <w:rFonts w:ascii="Times New Roman" w:hAnsi="Times New Roman"/>
                <w:sz w:val="24"/>
              </w:rPr>
            </w:pPr>
          </w:p>
        </w:tc>
      </w:tr>
      <w:tr w:rsidR="00000000">
        <w:tc>
          <w:tcPr>
            <w:tcW w:w="921" w:type="dxa"/>
          </w:tcPr>
          <w:p w:rsidR="00000000" w:rsidRDefault="00D02078">
            <w:pPr>
              <w:snapToGrid w:val="0"/>
              <w:spacing w:before="0"/>
              <w:jc w:val="both"/>
              <w:rPr>
                <w:rFonts w:ascii="Times New Roman" w:hAnsi="Times New Roman"/>
                <w:sz w:val="24"/>
              </w:rPr>
            </w:pPr>
            <w:r>
              <w:rPr>
                <w:rFonts w:ascii="Times New Roman" w:hAnsi="Times New Roman"/>
                <w:sz w:val="24"/>
              </w:rPr>
              <w:t xml:space="preserve">   </w:t>
            </w:r>
            <w:r>
              <w:rPr>
                <w:rFonts w:ascii="Times New Roman" w:hAnsi="Times New Roman"/>
                <w:sz w:val="24"/>
              </w:rPr>
              <w:t>Gato</w:t>
            </w:r>
          </w:p>
        </w:tc>
        <w:tc>
          <w:tcPr>
            <w:tcW w:w="647" w:type="dxa"/>
            <w:tcBorders>
              <w:top w:val="single" w:sz="4" w:space="0" w:color="000000"/>
              <w:left w:val="double" w:sz="1"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7" w:type="dxa"/>
            <w:gridSpan w:val="2"/>
            <w:tcBorders>
              <w:top w:val="single" w:sz="4" w:space="0" w:color="000000"/>
              <w:left w:val="single" w:sz="4" w:space="0" w:color="000000"/>
              <w:bottom w:val="single" w:sz="4" w:space="0" w:color="000000"/>
              <w:right w:val="single" w:sz="4" w:space="0" w:color="000000"/>
            </w:tcBorders>
          </w:tcPr>
          <w:p w:rsidR="00000000" w:rsidRDefault="00D02078">
            <w:pPr>
              <w:snapToGrid w:val="0"/>
              <w:spacing w:before="0"/>
              <w:jc w:val="both"/>
              <w:rPr>
                <w:rFonts w:ascii="Times New Roman" w:hAnsi="Times New Roman"/>
                <w:sz w:val="24"/>
              </w:rPr>
            </w:pPr>
          </w:p>
        </w:tc>
      </w:tr>
      <w:tr w:rsidR="00000000">
        <w:tc>
          <w:tcPr>
            <w:tcW w:w="921" w:type="dxa"/>
          </w:tcPr>
          <w:p w:rsidR="00000000" w:rsidRDefault="00D02078">
            <w:pPr>
              <w:snapToGrid w:val="0"/>
              <w:spacing w:before="0"/>
              <w:jc w:val="both"/>
              <w:rPr>
                <w:rFonts w:ascii="Times New Roman" w:hAnsi="Times New Roman"/>
                <w:sz w:val="24"/>
              </w:rPr>
            </w:pPr>
          </w:p>
        </w:tc>
        <w:tc>
          <w:tcPr>
            <w:tcW w:w="647" w:type="dxa"/>
            <w:tcBorders>
              <w:top w:val="single" w:sz="4" w:space="0" w:color="000000"/>
              <w:left w:val="double" w:sz="1"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7" w:type="dxa"/>
            <w:gridSpan w:val="2"/>
            <w:tcBorders>
              <w:top w:val="single" w:sz="4" w:space="0" w:color="000000"/>
              <w:left w:val="single" w:sz="4" w:space="0" w:color="000000"/>
              <w:bottom w:val="single" w:sz="4" w:space="0" w:color="000000"/>
              <w:right w:val="single" w:sz="4" w:space="0" w:color="000000"/>
            </w:tcBorders>
          </w:tcPr>
          <w:p w:rsidR="00000000" w:rsidRDefault="00D02078">
            <w:pPr>
              <w:snapToGrid w:val="0"/>
              <w:spacing w:before="0"/>
              <w:jc w:val="both"/>
              <w:rPr>
                <w:rFonts w:ascii="Times New Roman" w:hAnsi="Times New Roman"/>
                <w:sz w:val="24"/>
              </w:rPr>
            </w:pPr>
          </w:p>
        </w:tc>
      </w:tr>
      <w:tr w:rsidR="00000000">
        <w:tc>
          <w:tcPr>
            <w:tcW w:w="921" w:type="dxa"/>
          </w:tcPr>
          <w:p w:rsidR="00000000" w:rsidRDefault="00D02078">
            <w:pPr>
              <w:snapToGrid w:val="0"/>
              <w:spacing w:before="0"/>
              <w:jc w:val="both"/>
              <w:rPr>
                <w:rFonts w:ascii="Times New Roman" w:hAnsi="Times New Roman"/>
                <w:sz w:val="24"/>
              </w:rPr>
            </w:pPr>
            <w:r>
              <w:rPr>
                <w:rFonts w:ascii="Times New Roman" w:hAnsi="Times New Roman"/>
                <w:sz w:val="24"/>
              </w:rPr>
              <w:t xml:space="preserve">   </w:t>
            </w:r>
            <w:r>
              <w:rPr>
                <w:rFonts w:ascii="Times New Roman" w:hAnsi="Times New Roman"/>
                <w:sz w:val="24"/>
              </w:rPr>
              <w:t>Peces</w:t>
            </w:r>
          </w:p>
        </w:tc>
        <w:tc>
          <w:tcPr>
            <w:tcW w:w="647" w:type="dxa"/>
            <w:tcBorders>
              <w:top w:val="single" w:sz="4" w:space="0" w:color="000000"/>
              <w:left w:val="double" w:sz="1"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7" w:type="dxa"/>
            <w:gridSpan w:val="2"/>
            <w:tcBorders>
              <w:top w:val="single" w:sz="4" w:space="0" w:color="000000"/>
              <w:left w:val="single" w:sz="4" w:space="0" w:color="000000"/>
              <w:bottom w:val="single" w:sz="4" w:space="0" w:color="000000"/>
              <w:right w:val="single" w:sz="4" w:space="0" w:color="000000"/>
            </w:tcBorders>
          </w:tcPr>
          <w:p w:rsidR="00000000" w:rsidRDefault="00D02078">
            <w:pPr>
              <w:snapToGrid w:val="0"/>
              <w:spacing w:before="0"/>
              <w:jc w:val="both"/>
              <w:rPr>
                <w:rFonts w:ascii="Times New Roman" w:hAnsi="Times New Roman"/>
                <w:sz w:val="24"/>
              </w:rPr>
            </w:pPr>
          </w:p>
        </w:tc>
      </w:tr>
      <w:tr w:rsidR="00000000">
        <w:tc>
          <w:tcPr>
            <w:tcW w:w="921" w:type="dxa"/>
          </w:tcPr>
          <w:p w:rsidR="00000000" w:rsidRDefault="00D02078">
            <w:pPr>
              <w:snapToGrid w:val="0"/>
              <w:spacing w:before="0"/>
              <w:jc w:val="both"/>
              <w:rPr>
                <w:rFonts w:ascii="Times New Roman" w:hAnsi="Times New Roman"/>
                <w:sz w:val="24"/>
              </w:rPr>
            </w:pPr>
          </w:p>
        </w:tc>
        <w:tc>
          <w:tcPr>
            <w:tcW w:w="647" w:type="dxa"/>
            <w:tcBorders>
              <w:top w:val="single" w:sz="4" w:space="0" w:color="000000"/>
              <w:left w:val="double" w:sz="1"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7" w:type="dxa"/>
            <w:gridSpan w:val="2"/>
            <w:tcBorders>
              <w:top w:val="single" w:sz="4" w:space="0" w:color="000000"/>
              <w:left w:val="single" w:sz="4" w:space="0" w:color="000000"/>
              <w:bottom w:val="single" w:sz="4" w:space="0" w:color="000000"/>
              <w:right w:val="single" w:sz="4" w:space="0" w:color="000000"/>
            </w:tcBorders>
          </w:tcPr>
          <w:p w:rsidR="00000000" w:rsidRDefault="00D02078">
            <w:pPr>
              <w:snapToGrid w:val="0"/>
              <w:spacing w:before="0"/>
              <w:jc w:val="both"/>
              <w:rPr>
                <w:rFonts w:ascii="Times New Roman" w:hAnsi="Times New Roman"/>
                <w:sz w:val="24"/>
              </w:rPr>
            </w:pPr>
          </w:p>
        </w:tc>
      </w:tr>
      <w:tr w:rsidR="00000000">
        <w:tc>
          <w:tcPr>
            <w:tcW w:w="921" w:type="dxa"/>
          </w:tcPr>
          <w:p w:rsidR="00000000" w:rsidRDefault="00D02078">
            <w:pPr>
              <w:snapToGrid w:val="0"/>
              <w:spacing w:before="0"/>
              <w:jc w:val="both"/>
              <w:rPr>
                <w:rFonts w:ascii="Times New Roman" w:hAnsi="Times New Roman"/>
                <w:sz w:val="24"/>
              </w:rPr>
            </w:pPr>
            <w:r>
              <w:rPr>
                <w:rFonts w:ascii="Times New Roman" w:hAnsi="Times New Roman"/>
                <w:sz w:val="24"/>
              </w:rPr>
              <w:t xml:space="preserve">    </w:t>
            </w:r>
            <w:r>
              <w:rPr>
                <w:rFonts w:ascii="Times New Roman" w:hAnsi="Times New Roman"/>
                <w:sz w:val="24"/>
              </w:rPr>
              <w:t>Loro</w:t>
            </w:r>
          </w:p>
        </w:tc>
        <w:tc>
          <w:tcPr>
            <w:tcW w:w="647" w:type="dxa"/>
            <w:tcBorders>
              <w:top w:val="single" w:sz="4" w:space="0" w:color="000000"/>
              <w:left w:val="double" w:sz="1"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7" w:type="dxa"/>
            <w:gridSpan w:val="2"/>
            <w:tcBorders>
              <w:top w:val="single" w:sz="4" w:space="0" w:color="000000"/>
              <w:left w:val="single" w:sz="4" w:space="0" w:color="000000"/>
              <w:bottom w:val="single" w:sz="4" w:space="0" w:color="000000"/>
              <w:right w:val="single" w:sz="4" w:space="0" w:color="000000"/>
            </w:tcBorders>
          </w:tcPr>
          <w:p w:rsidR="00000000" w:rsidRDefault="00D02078">
            <w:pPr>
              <w:snapToGrid w:val="0"/>
              <w:spacing w:before="0"/>
              <w:jc w:val="both"/>
              <w:rPr>
                <w:rFonts w:ascii="Times New Roman" w:hAnsi="Times New Roman"/>
                <w:sz w:val="24"/>
              </w:rPr>
            </w:pPr>
          </w:p>
        </w:tc>
      </w:tr>
      <w:tr w:rsidR="00000000">
        <w:tc>
          <w:tcPr>
            <w:tcW w:w="921" w:type="dxa"/>
          </w:tcPr>
          <w:p w:rsidR="00000000" w:rsidRDefault="00D02078">
            <w:pPr>
              <w:snapToGrid w:val="0"/>
              <w:spacing w:before="0"/>
              <w:jc w:val="both"/>
              <w:rPr>
                <w:rFonts w:ascii="Times New Roman" w:hAnsi="Times New Roman"/>
                <w:sz w:val="24"/>
              </w:rPr>
            </w:pPr>
          </w:p>
        </w:tc>
        <w:tc>
          <w:tcPr>
            <w:tcW w:w="647" w:type="dxa"/>
            <w:tcBorders>
              <w:top w:val="single" w:sz="4" w:space="0" w:color="000000"/>
              <w:left w:val="double" w:sz="1" w:space="0" w:color="000000"/>
              <w:bottom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tcBorders>
          </w:tcPr>
          <w:p w:rsidR="00000000" w:rsidRDefault="00D02078">
            <w:pPr>
              <w:snapToGrid w:val="0"/>
              <w:spacing w:before="0"/>
              <w:jc w:val="both"/>
              <w:rPr>
                <w:rFonts w:ascii="Times New Roman" w:hAnsi="Times New Roman"/>
                <w:sz w:val="24"/>
              </w:rPr>
            </w:pPr>
          </w:p>
        </w:tc>
        <w:tc>
          <w:tcPr>
            <w:tcW w:w="575" w:type="dxa"/>
            <w:tcBorders>
              <w:top w:val="single" w:sz="4" w:space="0" w:color="000000"/>
              <w:left w:val="single" w:sz="4"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tcBorders>
          </w:tcPr>
          <w:p w:rsidR="00000000" w:rsidRDefault="00D02078">
            <w:pPr>
              <w:snapToGrid w:val="0"/>
              <w:spacing w:before="0"/>
              <w:jc w:val="both"/>
              <w:rPr>
                <w:rFonts w:ascii="Times New Roman" w:hAnsi="Times New Roman"/>
                <w:sz w:val="24"/>
              </w:rPr>
            </w:pPr>
          </w:p>
        </w:tc>
        <w:tc>
          <w:tcPr>
            <w:tcW w:w="577" w:type="dxa"/>
            <w:gridSpan w:val="2"/>
            <w:tcBorders>
              <w:top w:val="single" w:sz="4" w:space="0" w:color="000000"/>
              <w:left w:val="single" w:sz="4" w:space="0" w:color="000000"/>
              <w:right w:val="single" w:sz="4" w:space="0" w:color="000000"/>
            </w:tcBorders>
          </w:tcPr>
          <w:p w:rsidR="00000000" w:rsidRDefault="00D02078">
            <w:pPr>
              <w:snapToGrid w:val="0"/>
              <w:spacing w:before="0"/>
              <w:jc w:val="both"/>
              <w:rPr>
                <w:rFonts w:ascii="Times New Roman" w:hAnsi="Times New Roman"/>
                <w:sz w:val="24"/>
              </w:rPr>
            </w:pPr>
          </w:p>
        </w:tc>
      </w:tr>
      <w:tr w:rsidR="00000000">
        <w:tc>
          <w:tcPr>
            <w:tcW w:w="921" w:type="dxa"/>
            <w:tcBorders>
              <w:bottom w:val="double" w:sz="1" w:space="0" w:color="000000"/>
            </w:tcBorders>
          </w:tcPr>
          <w:p w:rsidR="00000000" w:rsidRDefault="00D02078">
            <w:pPr>
              <w:snapToGrid w:val="0"/>
              <w:spacing w:before="0"/>
              <w:jc w:val="both"/>
              <w:rPr>
                <w:rFonts w:ascii="Times New Roman" w:hAnsi="Times New Roman"/>
                <w:sz w:val="24"/>
              </w:rPr>
            </w:pPr>
            <w:r>
              <w:rPr>
                <w:rFonts w:ascii="Times New Roman" w:hAnsi="Times New Roman"/>
                <w:sz w:val="24"/>
              </w:rPr>
              <w:t>Tortuga</w:t>
            </w:r>
          </w:p>
        </w:tc>
        <w:tc>
          <w:tcPr>
            <w:tcW w:w="647" w:type="dxa"/>
            <w:tcBorders>
              <w:top w:val="single" w:sz="4" w:space="0" w:color="000000"/>
              <w:left w:val="double" w:sz="1" w:space="0" w:color="000000"/>
              <w:bottom w:val="double" w:sz="1"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double" w:sz="1"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double" w:sz="1"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double" w:sz="1"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double" w:sz="1"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double" w:sz="1" w:space="0" w:color="000000"/>
            </w:tcBorders>
          </w:tcPr>
          <w:p w:rsidR="00000000" w:rsidRDefault="00D02078">
            <w:pPr>
              <w:snapToGrid w:val="0"/>
              <w:spacing w:before="0"/>
              <w:jc w:val="both"/>
              <w:rPr>
                <w:rFonts w:ascii="Times New Roman" w:hAnsi="Times New Roman"/>
                <w:sz w:val="24"/>
              </w:rPr>
            </w:pPr>
          </w:p>
        </w:tc>
        <w:tc>
          <w:tcPr>
            <w:tcW w:w="576" w:type="dxa"/>
            <w:tcBorders>
              <w:top w:val="single" w:sz="4" w:space="0" w:color="000000"/>
              <w:left w:val="single" w:sz="4" w:space="0" w:color="000000"/>
              <w:bottom w:val="double" w:sz="1" w:space="0" w:color="000000"/>
            </w:tcBorders>
          </w:tcPr>
          <w:p w:rsidR="00000000" w:rsidRDefault="00D02078">
            <w:pPr>
              <w:snapToGrid w:val="0"/>
              <w:spacing w:before="0"/>
              <w:jc w:val="both"/>
              <w:rPr>
                <w:rFonts w:ascii="Times New Roman" w:hAnsi="Times New Roman"/>
                <w:sz w:val="24"/>
              </w:rPr>
            </w:pPr>
          </w:p>
        </w:tc>
        <w:tc>
          <w:tcPr>
            <w:tcW w:w="575" w:type="dxa"/>
            <w:tcBorders>
              <w:top w:val="single" w:sz="4" w:space="0" w:color="000000"/>
              <w:left w:val="single" w:sz="4" w:space="0" w:color="000000"/>
              <w:bottom w:val="double" w:sz="1"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bottom w:val="double" w:sz="1"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bottom w:val="double" w:sz="1"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bottom w:val="double" w:sz="1" w:space="0" w:color="000000"/>
            </w:tcBorders>
          </w:tcPr>
          <w:p w:rsidR="00000000" w:rsidRDefault="00D02078">
            <w:pPr>
              <w:snapToGrid w:val="0"/>
              <w:spacing w:before="0"/>
              <w:jc w:val="both"/>
              <w:rPr>
                <w:rFonts w:ascii="Times New Roman" w:hAnsi="Times New Roman"/>
                <w:sz w:val="24"/>
              </w:rPr>
            </w:pPr>
          </w:p>
        </w:tc>
        <w:tc>
          <w:tcPr>
            <w:tcW w:w="567" w:type="dxa"/>
            <w:tcBorders>
              <w:top w:val="single" w:sz="4" w:space="0" w:color="000000"/>
              <w:left w:val="single" w:sz="4" w:space="0" w:color="000000"/>
              <w:bottom w:val="double" w:sz="1" w:space="0" w:color="000000"/>
            </w:tcBorders>
          </w:tcPr>
          <w:p w:rsidR="00000000" w:rsidRDefault="00D02078">
            <w:pPr>
              <w:snapToGrid w:val="0"/>
              <w:spacing w:before="0"/>
              <w:jc w:val="both"/>
              <w:rPr>
                <w:rFonts w:ascii="Times New Roman" w:hAnsi="Times New Roman"/>
                <w:sz w:val="24"/>
              </w:rPr>
            </w:pPr>
          </w:p>
        </w:tc>
        <w:tc>
          <w:tcPr>
            <w:tcW w:w="577" w:type="dxa"/>
            <w:gridSpan w:val="2"/>
            <w:tcBorders>
              <w:top w:val="single" w:sz="4" w:space="0" w:color="000000"/>
              <w:left w:val="single" w:sz="4" w:space="0" w:color="000000"/>
              <w:bottom w:val="double" w:sz="1" w:space="0" w:color="000000"/>
              <w:right w:val="single" w:sz="4" w:space="0" w:color="000000"/>
            </w:tcBorders>
          </w:tcPr>
          <w:p w:rsidR="00000000" w:rsidRDefault="00D02078">
            <w:pPr>
              <w:snapToGrid w:val="0"/>
              <w:spacing w:before="0"/>
              <w:jc w:val="both"/>
              <w:rPr>
                <w:rFonts w:ascii="Times New Roman" w:hAnsi="Times New Roman"/>
                <w:sz w:val="24"/>
              </w:rPr>
            </w:pPr>
          </w:p>
        </w:tc>
      </w:tr>
      <w:tr w:rsidR="00000000">
        <w:trPr>
          <w:gridAfter w:val="1"/>
          <w:wAfter w:w="10" w:type="dxa"/>
        </w:trPr>
        <w:tc>
          <w:tcPr>
            <w:tcW w:w="921" w:type="dxa"/>
          </w:tcPr>
          <w:p w:rsidR="00000000" w:rsidRDefault="00D02078">
            <w:pPr>
              <w:snapToGrid w:val="0"/>
              <w:spacing w:before="0"/>
              <w:jc w:val="both"/>
              <w:rPr>
                <w:rFonts w:ascii="Times New Roman" w:hAnsi="Times New Roman"/>
                <w:sz w:val="24"/>
              </w:rPr>
            </w:pPr>
          </w:p>
        </w:tc>
        <w:tc>
          <w:tcPr>
            <w:tcW w:w="647" w:type="dxa"/>
            <w:tcBorders>
              <w:left w:val="double" w:sz="1" w:space="0" w:color="000000"/>
            </w:tcBorders>
          </w:tcPr>
          <w:p w:rsidR="00000000" w:rsidRDefault="00D02078">
            <w:pPr>
              <w:snapToGrid w:val="0"/>
              <w:spacing w:before="0"/>
              <w:jc w:val="both"/>
              <w:rPr>
                <w:rFonts w:ascii="Times New Roman" w:hAnsi="Times New Roman"/>
                <w:sz w:val="24"/>
              </w:rPr>
            </w:pPr>
            <w:r>
              <w:rPr>
                <w:rFonts w:ascii="Times New Roman" w:hAnsi="Times New Roman"/>
                <w:sz w:val="24"/>
              </w:rPr>
              <w:t>1</w:t>
            </w:r>
          </w:p>
        </w:tc>
        <w:tc>
          <w:tcPr>
            <w:tcW w:w="576" w:type="dxa"/>
          </w:tcPr>
          <w:p w:rsidR="00000000" w:rsidRDefault="00D02078">
            <w:pPr>
              <w:snapToGrid w:val="0"/>
              <w:spacing w:before="0"/>
              <w:jc w:val="both"/>
              <w:rPr>
                <w:rFonts w:ascii="Times New Roman" w:hAnsi="Times New Roman"/>
                <w:sz w:val="24"/>
              </w:rPr>
            </w:pPr>
            <w:r>
              <w:rPr>
                <w:rFonts w:ascii="Times New Roman" w:hAnsi="Times New Roman"/>
                <w:sz w:val="24"/>
              </w:rPr>
              <w:t>2</w:t>
            </w:r>
          </w:p>
        </w:tc>
        <w:tc>
          <w:tcPr>
            <w:tcW w:w="576" w:type="dxa"/>
          </w:tcPr>
          <w:p w:rsidR="00000000" w:rsidRDefault="00D02078">
            <w:pPr>
              <w:snapToGrid w:val="0"/>
              <w:spacing w:before="0"/>
              <w:jc w:val="both"/>
              <w:rPr>
                <w:rFonts w:ascii="Times New Roman" w:hAnsi="Times New Roman"/>
                <w:sz w:val="24"/>
              </w:rPr>
            </w:pPr>
            <w:r>
              <w:rPr>
                <w:rFonts w:ascii="Times New Roman" w:hAnsi="Times New Roman"/>
                <w:sz w:val="24"/>
              </w:rPr>
              <w:t>3</w:t>
            </w:r>
          </w:p>
        </w:tc>
        <w:tc>
          <w:tcPr>
            <w:tcW w:w="576" w:type="dxa"/>
          </w:tcPr>
          <w:p w:rsidR="00000000" w:rsidRDefault="00D02078">
            <w:pPr>
              <w:snapToGrid w:val="0"/>
              <w:spacing w:before="0"/>
              <w:jc w:val="both"/>
              <w:rPr>
                <w:rFonts w:ascii="Times New Roman" w:hAnsi="Times New Roman"/>
                <w:sz w:val="24"/>
              </w:rPr>
            </w:pPr>
            <w:r>
              <w:rPr>
                <w:rFonts w:ascii="Times New Roman" w:hAnsi="Times New Roman"/>
                <w:sz w:val="24"/>
              </w:rPr>
              <w:t>4</w:t>
            </w:r>
          </w:p>
        </w:tc>
        <w:tc>
          <w:tcPr>
            <w:tcW w:w="576" w:type="dxa"/>
          </w:tcPr>
          <w:p w:rsidR="00000000" w:rsidRDefault="00D02078">
            <w:pPr>
              <w:snapToGrid w:val="0"/>
              <w:spacing w:before="0"/>
              <w:jc w:val="both"/>
              <w:rPr>
                <w:rFonts w:ascii="Times New Roman" w:hAnsi="Times New Roman"/>
                <w:sz w:val="24"/>
              </w:rPr>
            </w:pPr>
            <w:r>
              <w:rPr>
                <w:rFonts w:ascii="Times New Roman" w:hAnsi="Times New Roman"/>
                <w:sz w:val="24"/>
              </w:rPr>
              <w:t>5</w:t>
            </w:r>
          </w:p>
        </w:tc>
        <w:tc>
          <w:tcPr>
            <w:tcW w:w="576" w:type="dxa"/>
          </w:tcPr>
          <w:p w:rsidR="00000000" w:rsidRDefault="00D02078">
            <w:pPr>
              <w:snapToGrid w:val="0"/>
              <w:spacing w:before="0"/>
              <w:jc w:val="both"/>
              <w:rPr>
                <w:rFonts w:ascii="Times New Roman" w:hAnsi="Times New Roman"/>
                <w:sz w:val="24"/>
              </w:rPr>
            </w:pPr>
            <w:r>
              <w:rPr>
                <w:rFonts w:ascii="Times New Roman" w:hAnsi="Times New Roman"/>
                <w:sz w:val="24"/>
              </w:rPr>
              <w:t>6</w:t>
            </w:r>
          </w:p>
        </w:tc>
        <w:tc>
          <w:tcPr>
            <w:tcW w:w="576" w:type="dxa"/>
          </w:tcPr>
          <w:p w:rsidR="00000000" w:rsidRDefault="00D02078">
            <w:pPr>
              <w:snapToGrid w:val="0"/>
              <w:spacing w:before="0"/>
              <w:jc w:val="both"/>
              <w:rPr>
                <w:rFonts w:ascii="Times New Roman" w:hAnsi="Times New Roman"/>
                <w:sz w:val="24"/>
              </w:rPr>
            </w:pPr>
            <w:r>
              <w:rPr>
                <w:rFonts w:ascii="Times New Roman" w:hAnsi="Times New Roman"/>
                <w:sz w:val="24"/>
              </w:rPr>
              <w:t>7</w:t>
            </w:r>
          </w:p>
        </w:tc>
        <w:tc>
          <w:tcPr>
            <w:tcW w:w="575" w:type="dxa"/>
          </w:tcPr>
          <w:p w:rsidR="00000000" w:rsidRDefault="00D02078">
            <w:pPr>
              <w:snapToGrid w:val="0"/>
              <w:spacing w:before="0"/>
              <w:jc w:val="both"/>
              <w:rPr>
                <w:rFonts w:ascii="Times New Roman" w:hAnsi="Times New Roman"/>
                <w:sz w:val="24"/>
              </w:rPr>
            </w:pPr>
            <w:r>
              <w:rPr>
                <w:rFonts w:ascii="Times New Roman" w:hAnsi="Times New Roman"/>
                <w:sz w:val="24"/>
              </w:rPr>
              <w:t>8</w:t>
            </w:r>
          </w:p>
        </w:tc>
        <w:tc>
          <w:tcPr>
            <w:tcW w:w="567" w:type="dxa"/>
          </w:tcPr>
          <w:p w:rsidR="00000000" w:rsidRDefault="00D02078">
            <w:pPr>
              <w:snapToGrid w:val="0"/>
              <w:spacing w:before="0"/>
              <w:jc w:val="both"/>
              <w:rPr>
                <w:rFonts w:ascii="Times New Roman" w:hAnsi="Times New Roman"/>
                <w:sz w:val="24"/>
              </w:rPr>
            </w:pPr>
            <w:r>
              <w:rPr>
                <w:rFonts w:ascii="Times New Roman" w:hAnsi="Times New Roman"/>
                <w:sz w:val="24"/>
              </w:rPr>
              <w:t>9</w:t>
            </w:r>
          </w:p>
        </w:tc>
        <w:tc>
          <w:tcPr>
            <w:tcW w:w="567" w:type="dxa"/>
          </w:tcPr>
          <w:p w:rsidR="00000000" w:rsidRDefault="00D02078">
            <w:pPr>
              <w:snapToGrid w:val="0"/>
              <w:spacing w:before="0"/>
              <w:jc w:val="both"/>
              <w:rPr>
                <w:rFonts w:ascii="Times New Roman" w:hAnsi="Times New Roman"/>
                <w:sz w:val="24"/>
              </w:rPr>
            </w:pPr>
            <w:r>
              <w:rPr>
                <w:rFonts w:ascii="Times New Roman" w:hAnsi="Times New Roman"/>
                <w:sz w:val="24"/>
              </w:rPr>
              <w:t>10</w:t>
            </w:r>
          </w:p>
        </w:tc>
        <w:tc>
          <w:tcPr>
            <w:tcW w:w="567" w:type="dxa"/>
          </w:tcPr>
          <w:p w:rsidR="00000000" w:rsidRDefault="00D02078">
            <w:pPr>
              <w:snapToGrid w:val="0"/>
              <w:spacing w:before="0"/>
              <w:jc w:val="both"/>
              <w:rPr>
                <w:rFonts w:ascii="Times New Roman" w:hAnsi="Times New Roman"/>
                <w:sz w:val="24"/>
              </w:rPr>
            </w:pPr>
            <w:r>
              <w:rPr>
                <w:rFonts w:ascii="Times New Roman" w:hAnsi="Times New Roman"/>
                <w:sz w:val="24"/>
              </w:rPr>
              <w:t>11</w:t>
            </w:r>
          </w:p>
        </w:tc>
        <w:tc>
          <w:tcPr>
            <w:tcW w:w="567" w:type="dxa"/>
          </w:tcPr>
          <w:p w:rsidR="00000000" w:rsidRDefault="00D02078">
            <w:pPr>
              <w:snapToGrid w:val="0"/>
              <w:spacing w:before="0"/>
              <w:jc w:val="both"/>
              <w:rPr>
                <w:rFonts w:ascii="Times New Roman" w:hAnsi="Times New Roman"/>
                <w:sz w:val="24"/>
              </w:rPr>
            </w:pPr>
            <w:r>
              <w:rPr>
                <w:rFonts w:ascii="Times New Roman" w:hAnsi="Times New Roman"/>
                <w:sz w:val="24"/>
              </w:rPr>
              <w:t>12</w:t>
            </w:r>
          </w:p>
        </w:tc>
        <w:tc>
          <w:tcPr>
            <w:tcW w:w="567" w:type="dxa"/>
          </w:tcPr>
          <w:p w:rsidR="00000000" w:rsidRDefault="00D02078">
            <w:pPr>
              <w:snapToGrid w:val="0"/>
              <w:spacing w:before="0"/>
              <w:jc w:val="both"/>
              <w:rPr>
                <w:rFonts w:ascii="Times New Roman" w:hAnsi="Times New Roman"/>
                <w:sz w:val="24"/>
              </w:rPr>
            </w:pPr>
            <w:r>
              <w:rPr>
                <w:rFonts w:ascii="Times New Roman" w:hAnsi="Times New Roman"/>
                <w:sz w:val="24"/>
              </w:rPr>
              <w:t>13</w:t>
            </w:r>
          </w:p>
        </w:tc>
      </w:tr>
    </w:tbl>
    <w:p w:rsidR="00000000" w:rsidRDefault="00D02078">
      <w:pPr>
        <w:spacing w:before="0"/>
        <w:jc w:val="both"/>
        <w:rPr>
          <w:rFonts w:ascii="Times New Roman" w:hAnsi="Times New Roman"/>
          <w:sz w:val="24"/>
        </w:rPr>
      </w:pPr>
      <w:r>
        <w:rPr>
          <w:rFonts w:ascii="Times New Roman" w:hAnsi="Times New Roman"/>
          <w:color w:val="FFFF00"/>
          <w:sz w:val="24"/>
        </w:rPr>
        <w:t xml:space="preserve">               </w:t>
      </w:r>
      <w:r>
        <w:rPr>
          <w:rFonts w:ascii="Times New Roman" w:hAnsi="Times New Roman"/>
          <w:color w:val="FFFF00"/>
          <w:sz w:val="24"/>
        </w:rPr>
        <w:tab/>
      </w:r>
      <w:r>
        <w:rPr>
          <w:rFonts w:ascii="Times New Roman" w:hAnsi="Times New Roman"/>
          <w:color w:val="FFFF00"/>
          <w:sz w:val="24"/>
        </w:rPr>
        <w:tab/>
      </w:r>
      <w:r>
        <w:rPr>
          <w:rFonts w:ascii="Times New Roman" w:hAnsi="Times New Roman"/>
          <w:color w:val="FFFF00"/>
          <w:sz w:val="24"/>
        </w:rPr>
        <w:tab/>
        <w:t xml:space="preserve">         </w:t>
      </w:r>
      <w:r>
        <w:rPr>
          <w:rFonts w:ascii="Times New Roman" w:hAnsi="Times New Roman"/>
          <w:sz w:val="24"/>
        </w:rPr>
        <w:t>Número de niños/as</w:t>
      </w:r>
    </w:p>
    <w:p w:rsidR="00000000" w:rsidRDefault="00D02078">
      <w:pPr>
        <w:spacing w:before="0"/>
        <w:jc w:val="both"/>
        <w:rPr>
          <w:rFonts w:ascii="Times New Roman" w:hAnsi="Times New Roman"/>
          <w:sz w:val="24"/>
        </w:rPr>
      </w:pPr>
    </w:p>
    <w:p w:rsidR="00000000" w:rsidRDefault="00D02078">
      <w:pPr>
        <w:numPr>
          <w:ilvl w:val="0"/>
          <w:numId w:val="23"/>
        </w:numPr>
        <w:spacing w:before="0"/>
        <w:jc w:val="both"/>
        <w:rPr>
          <w:rFonts w:ascii="Times New Roman" w:hAnsi="Times New Roman"/>
          <w:sz w:val="24"/>
        </w:rPr>
      </w:pPr>
      <w:r>
        <w:rPr>
          <w:rFonts w:ascii="Times New Roman" w:hAnsi="Times New Roman"/>
          <w:sz w:val="24"/>
        </w:rPr>
        <w:t>Completa.</w:t>
      </w:r>
    </w:p>
    <w:p w:rsidR="00000000" w:rsidRDefault="00D02078">
      <w:pPr>
        <w:spacing w:before="0"/>
        <w:jc w:val="both"/>
        <w:rPr>
          <w:rFonts w:ascii="Times New Roman" w:hAnsi="Times New Roman"/>
          <w:sz w:val="24"/>
        </w:rPr>
      </w:pPr>
    </w:p>
    <w:p w:rsidR="00000000" w:rsidRDefault="00D02078">
      <w:pPr>
        <w:spacing w:before="0"/>
        <w:ind w:left="360"/>
        <w:jc w:val="both"/>
        <w:rPr>
          <w:rFonts w:ascii="Times New Roman" w:hAnsi="Times New Roman"/>
          <w:sz w:val="24"/>
        </w:rPr>
      </w:pPr>
      <w:r>
        <w:rPr>
          <w:rFonts w:ascii="Times New Roman" w:hAnsi="Times New Roman"/>
          <w:sz w:val="24"/>
        </w:rPr>
        <w:t>La tort</w:t>
      </w:r>
      <w:r>
        <w:rPr>
          <w:rFonts w:ascii="Times New Roman" w:hAnsi="Times New Roman"/>
          <w:sz w:val="24"/>
        </w:rPr>
        <w:t>uga ha sido elegida por ___</w:t>
      </w:r>
      <w:r>
        <w:rPr>
          <w:rFonts w:ascii="Times New Roman" w:hAnsi="Times New Roman"/>
          <w:sz w:val="24"/>
          <w:u w:val="single"/>
        </w:rPr>
        <w:t>2</w:t>
      </w:r>
      <w:r>
        <w:rPr>
          <w:rFonts w:ascii="Times New Roman" w:hAnsi="Times New Roman"/>
          <w:sz w:val="24"/>
        </w:rPr>
        <w:t>___   niños/as</w:t>
      </w:r>
    </w:p>
    <w:p w:rsidR="00000000" w:rsidRDefault="00D02078">
      <w:pPr>
        <w:spacing w:before="0"/>
        <w:ind w:left="360"/>
        <w:jc w:val="both"/>
        <w:rPr>
          <w:rFonts w:ascii="Times New Roman" w:hAnsi="Times New Roman"/>
          <w:sz w:val="24"/>
        </w:rPr>
      </w:pPr>
    </w:p>
    <w:p w:rsidR="00000000" w:rsidRDefault="00D02078">
      <w:pPr>
        <w:spacing w:before="0"/>
        <w:ind w:left="360"/>
        <w:jc w:val="both"/>
        <w:rPr>
          <w:rFonts w:ascii="Times New Roman" w:hAnsi="Times New Roman"/>
          <w:sz w:val="24"/>
        </w:rPr>
      </w:pPr>
      <w:r>
        <w:rPr>
          <w:rFonts w:ascii="Times New Roman" w:hAnsi="Times New Roman"/>
          <w:sz w:val="24"/>
        </w:rPr>
        <w:t>El loro ha sido elegido por __________ niños/as</w:t>
      </w:r>
    </w:p>
    <w:p w:rsidR="00000000" w:rsidRDefault="00D02078">
      <w:pPr>
        <w:spacing w:before="0"/>
        <w:ind w:left="360"/>
        <w:jc w:val="both"/>
        <w:rPr>
          <w:rFonts w:ascii="Times New Roman" w:hAnsi="Times New Roman"/>
          <w:sz w:val="24"/>
        </w:rPr>
      </w:pPr>
    </w:p>
    <w:p w:rsidR="00000000" w:rsidRDefault="00D02078">
      <w:pPr>
        <w:spacing w:before="0"/>
        <w:ind w:left="360"/>
        <w:jc w:val="both"/>
        <w:rPr>
          <w:rFonts w:ascii="Times New Roman" w:hAnsi="Times New Roman"/>
          <w:sz w:val="24"/>
        </w:rPr>
      </w:pPr>
      <w:r>
        <w:rPr>
          <w:rFonts w:ascii="Times New Roman" w:hAnsi="Times New Roman"/>
          <w:sz w:val="24"/>
        </w:rPr>
        <w:t>Los peces han sido elegidos por _______ niños/as</w:t>
      </w:r>
    </w:p>
    <w:p w:rsidR="00000000" w:rsidRDefault="00D02078">
      <w:pPr>
        <w:spacing w:before="0"/>
        <w:ind w:left="360"/>
        <w:jc w:val="both"/>
        <w:rPr>
          <w:rFonts w:ascii="Times New Roman" w:hAnsi="Times New Roman"/>
          <w:sz w:val="24"/>
        </w:rPr>
      </w:pPr>
    </w:p>
    <w:p w:rsidR="00000000" w:rsidRDefault="00D02078">
      <w:pPr>
        <w:spacing w:before="0"/>
        <w:ind w:left="360"/>
        <w:jc w:val="both"/>
        <w:rPr>
          <w:rFonts w:ascii="Times New Roman" w:hAnsi="Times New Roman"/>
          <w:sz w:val="24"/>
        </w:rPr>
      </w:pPr>
      <w:r>
        <w:rPr>
          <w:rFonts w:ascii="Times New Roman" w:hAnsi="Times New Roman"/>
          <w:sz w:val="24"/>
        </w:rPr>
        <w:t>El gato ha sido elegido por ___________ niños/as</w:t>
      </w:r>
    </w:p>
    <w:p w:rsidR="00000000" w:rsidRDefault="00D02078">
      <w:pPr>
        <w:spacing w:before="0"/>
        <w:ind w:left="360"/>
        <w:jc w:val="both"/>
        <w:rPr>
          <w:rFonts w:ascii="Times New Roman" w:hAnsi="Times New Roman"/>
          <w:sz w:val="24"/>
        </w:rPr>
      </w:pPr>
    </w:p>
    <w:p w:rsidR="00000000" w:rsidRDefault="00D02078">
      <w:pPr>
        <w:spacing w:before="0"/>
        <w:ind w:left="360"/>
        <w:jc w:val="both"/>
        <w:rPr>
          <w:rFonts w:ascii="Times New Roman" w:hAnsi="Times New Roman"/>
          <w:sz w:val="24"/>
        </w:rPr>
      </w:pPr>
      <w:r>
        <w:rPr>
          <w:rFonts w:ascii="Times New Roman" w:hAnsi="Times New Roman"/>
          <w:sz w:val="24"/>
        </w:rPr>
        <w:t>El perro ha sido elegido por __________ niños/as</w:t>
      </w:r>
    </w:p>
    <w:p w:rsidR="00000000" w:rsidRDefault="00D02078">
      <w:pPr>
        <w:spacing w:before="0"/>
        <w:ind w:left="360"/>
        <w:jc w:val="both"/>
        <w:rPr>
          <w:rFonts w:ascii="Times New Roman" w:hAnsi="Times New Roman"/>
          <w:sz w:val="24"/>
        </w:rPr>
      </w:pPr>
    </w:p>
    <w:p w:rsidR="00000000" w:rsidRDefault="00D02078">
      <w:pPr>
        <w:spacing w:before="0"/>
        <w:ind w:left="360"/>
        <w:jc w:val="both"/>
        <w:rPr>
          <w:rFonts w:ascii="Times New Roman" w:hAnsi="Times New Roman"/>
          <w:sz w:val="24"/>
        </w:rPr>
      </w:pPr>
    </w:p>
    <w:p w:rsidR="00000000" w:rsidRDefault="00D02078">
      <w:pPr>
        <w:spacing w:before="0"/>
        <w:ind w:left="360"/>
        <w:jc w:val="both"/>
        <w:rPr>
          <w:rFonts w:ascii="Times New Roman" w:hAnsi="Times New Roman"/>
          <w:sz w:val="24"/>
        </w:rPr>
      </w:pPr>
    </w:p>
    <w:p w:rsidR="00000000" w:rsidRDefault="00D02078">
      <w:pPr>
        <w:spacing w:before="0"/>
        <w:ind w:left="360"/>
        <w:jc w:val="both"/>
        <w:rPr>
          <w:rFonts w:ascii="Times New Roman" w:hAnsi="Times New Roman"/>
          <w:sz w:val="24"/>
        </w:rPr>
      </w:pPr>
    </w:p>
    <w:p w:rsidR="00000000" w:rsidRDefault="00D02078">
      <w:pPr>
        <w:spacing w:before="0"/>
        <w:ind w:left="360"/>
        <w:jc w:val="both"/>
        <w:rPr>
          <w:rFonts w:ascii="Times New Roman" w:hAnsi="Times New Roman"/>
          <w:sz w:val="24"/>
        </w:rPr>
      </w:pPr>
    </w:p>
    <w:p w:rsidR="00000000" w:rsidRDefault="00D02078">
      <w:pPr>
        <w:spacing w:before="0"/>
        <w:ind w:left="360"/>
        <w:jc w:val="both"/>
        <w:rPr>
          <w:rFonts w:ascii="Times New Roman" w:hAnsi="Times New Roman"/>
          <w:sz w:val="24"/>
        </w:rPr>
      </w:pPr>
    </w:p>
    <w:p w:rsidR="00000000" w:rsidRDefault="00D02078">
      <w:pPr>
        <w:spacing w:before="0"/>
        <w:ind w:left="360"/>
        <w:jc w:val="both"/>
        <w:rPr>
          <w:rFonts w:ascii="Times New Roman" w:hAnsi="Times New Roman"/>
          <w:sz w:val="24"/>
        </w:rPr>
      </w:pPr>
    </w:p>
    <w:p w:rsidR="00000000" w:rsidRDefault="00D02078">
      <w:pPr>
        <w:spacing w:before="0"/>
        <w:ind w:left="360"/>
        <w:jc w:val="both"/>
        <w:rPr>
          <w:rFonts w:ascii="Times New Roman" w:hAnsi="Times New Roman"/>
          <w:sz w:val="24"/>
        </w:rPr>
      </w:pPr>
    </w:p>
    <w:p w:rsidR="00000000" w:rsidRDefault="00D02078">
      <w:pPr>
        <w:spacing w:before="0"/>
        <w:ind w:left="360"/>
        <w:jc w:val="both"/>
        <w:rPr>
          <w:rFonts w:ascii="Times New Roman" w:hAnsi="Times New Roman"/>
          <w:sz w:val="24"/>
        </w:rPr>
      </w:pPr>
    </w:p>
    <w:p w:rsidR="00000000" w:rsidRDefault="00D02078">
      <w:pPr>
        <w:spacing w:before="0"/>
        <w:ind w:left="360"/>
        <w:jc w:val="both"/>
        <w:rPr>
          <w:rFonts w:ascii="Times New Roman" w:hAnsi="Times New Roman"/>
          <w:sz w:val="24"/>
        </w:rPr>
      </w:pPr>
    </w:p>
    <w:p w:rsidR="00000000" w:rsidRDefault="00D02078">
      <w:pPr>
        <w:spacing w:before="0"/>
        <w:ind w:left="360"/>
        <w:jc w:val="both"/>
        <w:rPr>
          <w:rFonts w:ascii="Times New Roman" w:hAnsi="Times New Roman"/>
          <w:sz w:val="24"/>
        </w:rPr>
      </w:pPr>
    </w:p>
    <w:p w:rsidR="00000000" w:rsidRDefault="00D02078">
      <w:pPr>
        <w:spacing w:before="0"/>
        <w:ind w:left="360"/>
        <w:jc w:val="both"/>
        <w:rPr>
          <w:rFonts w:ascii="Times New Roman" w:hAnsi="Times New Roman"/>
          <w:sz w:val="24"/>
        </w:rPr>
      </w:pPr>
    </w:p>
    <w:p w:rsidR="00000000" w:rsidRDefault="00D02078">
      <w:pPr>
        <w:spacing w:before="0"/>
        <w:ind w:left="360"/>
        <w:jc w:val="both"/>
        <w:rPr>
          <w:rFonts w:ascii="Times New Roman" w:hAnsi="Times New Roman"/>
          <w:sz w:val="24"/>
        </w:rPr>
      </w:pPr>
    </w:p>
    <w:p w:rsidR="00000000" w:rsidRDefault="00D02078">
      <w:pPr>
        <w:spacing w:before="0"/>
        <w:ind w:left="360"/>
        <w:jc w:val="both"/>
        <w:rPr>
          <w:rFonts w:ascii="Times New Roman" w:hAnsi="Times New Roman"/>
          <w:sz w:val="24"/>
        </w:rPr>
      </w:pPr>
    </w:p>
    <w:p w:rsidR="00000000" w:rsidRDefault="00D02078">
      <w:pPr>
        <w:spacing w:before="0"/>
        <w:ind w:left="360"/>
        <w:jc w:val="both"/>
        <w:rPr>
          <w:rFonts w:ascii="Times New Roman" w:hAnsi="Times New Roman"/>
          <w:sz w:val="24"/>
        </w:rPr>
      </w:pPr>
    </w:p>
    <w:p w:rsidR="00000000" w:rsidRDefault="00D02078">
      <w:pPr>
        <w:sectPr w:rsidR="00000000">
          <w:pgSz w:w="11905" w:h="16837"/>
          <w:pgMar w:top="1417" w:right="1701" w:bottom="1417" w:left="1701" w:header="720" w:footer="720" w:gutter="0"/>
          <w:cols w:space="720"/>
          <w:docGrid w:linePitch="360"/>
        </w:sectPr>
      </w:pPr>
    </w:p>
    <w:p w:rsidR="00000000" w:rsidRDefault="00D02078">
      <w:pPr>
        <w:pStyle w:val="Ttulo1"/>
        <w:spacing w:before="0"/>
        <w:ind w:left="0"/>
        <w:jc w:val="center"/>
        <w:rPr>
          <w:rFonts w:ascii="Times New Roman" w:hAnsi="Times New Roman"/>
          <w:b/>
          <w:sz w:val="20"/>
        </w:rPr>
      </w:pPr>
      <w:r>
        <w:rPr>
          <w:rFonts w:ascii="Times New Roman" w:hAnsi="Times New Roman"/>
          <w:b/>
          <w:sz w:val="20"/>
        </w:rPr>
        <w:lastRenderedPageBreak/>
        <w:t>INDICADORES DE COMPETENCIAS CURRICULARES BÁSICAS</w:t>
      </w:r>
    </w:p>
    <w:p w:rsidR="00000000" w:rsidRDefault="00D02078">
      <w:pPr>
        <w:pStyle w:val="Ttulo2"/>
        <w:spacing w:before="0"/>
        <w:ind w:left="0"/>
        <w:jc w:val="center"/>
        <w:rPr>
          <w:rFonts w:ascii="Times New Roman" w:hAnsi="Times New Roman"/>
          <w:b/>
          <w:sz w:val="20"/>
          <w:u w:val="none"/>
        </w:rPr>
      </w:pPr>
      <w:r>
        <w:rPr>
          <w:rFonts w:ascii="Times New Roman" w:hAnsi="Times New Roman"/>
          <w:b/>
          <w:sz w:val="20"/>
          <w:u w:val="none"/>
        </w:rPr>
        <w:t>AREA DE MATEMÁTICAS. 4º CURSO DE EDUCACIÓN PRIMARIA</w:t>
      </w:r>
    </w:p>
    <w:p w:rsidR="00000000" w:rsidRDefault="00D02078">
      <w:pPr>
        <w:spacing w:before="0"/>
        <w:rPr>
          <w:rFonts w:ascii="Times New Roman" w:hAnsi="Times New Roman"/>
          <w:b/>
          <w:sz w:val="20"/>
        </w:rPr>
      </w:pPr>
    </w:p>
    <w:p w:rsidR="00000000" w:rsidRDefault="00D02078">
      <w:pPr>
        <w:spacing w:before="0"/>
        <w:rPr>
          <w:rFonts w:ascii="Times New Roman" w:hAnsi="Times New Roman"/>
          <w:b/>
          <w:sz w:val="20"/>
        </w:rPr>
      </w:pPr>
      <w:r>
        <w:rPr>
          <w:rFonts w:ascii="Times New Roman" w:hAnsi="Times New Roman"/>
          <w:b/>
          <w:sz w:val="20"/>
        </w:rPr>
        <w:t>CENTRO: _______________________________________________________LOCALIDAD: _______________________FECHA DE  EVALUACIÓN: ____________</w:t>
      </w:r>
    </w:p>
    <w:p w:rsidR="00000000" w:rsidRDefault="00D02078">
      <w:pPr>
        <w:pStyle w:val="Ttulo5"/>
        <w:spacing w:before="0"/>
        <w:jc w:val="left"/>
        <w:rPr>
          <w:rFonts w:ascii="Times New Roman" w:hAnsi="Times New Roman"/>
          <w:sz w:val="18"/>
          <w:u w:val="none"/>
        </w:rPr>
      </w:pPr>
      <w:r>
        <w:rPr>
          <w:rFonts w:ascii="Times New Roman" w:hAnsi="Times New Roman"/>
          <w:sz w:val="18"/>
          <w:u w:val="none"/>
        </w:rPr>
        <w:t>NOMBRE DEL ALUMNO/A:</w:t>
      </w:r>
      <w:r>
        <w:rPr>
          <w:rFonts w:ascii="Times New Roman" w:hAnsi="Times New Roman"/>
          <w:sz w:val="18"/>
          <w:u w:val="none"/>
        </w:rPr>
        <w:t xml:space="preserve">  _________________________________________________________CURSO: _________________          FECHA DE NACIMIENTO: ________________                                 </w:t>
      </w:r>
    </w:p>
    <w:p w:rsidR="00000000" w:rsidRDefault="00D02078">
      <w:pPr>
        <w:spacing w:before="0"/>
        <w:rPr>
          <w:rFonts w:ascii="Times New Roman" w:hAnsi="Times New Roman"/>
        </w:rPr>
      </w:pPr>
    </w:p>
    <w:p w:rsidR="00000000" w:rsidRDefault="00D02078">
      <w:pPr>
        <w:pStyle w:val="Ttulo1"/>
        <w:spacing w:before="0"/>
        <w:ind w:left="0"/>
        <w:rPr>
          <w:rFonts w:ascii="Times New Roman" w:hAnsi="Times New Roman"/>
          <w:b/>
          <w:sz w:val="20"/>
        </w:rPr>
      </w:pPr>
      <w:r>
        <w:rPr>
          <w:rFonts w:ascii="Times New Roman" w:hAnsi="Times New Roman"/>
          <w:b/>
          <w:sz w:val="20"/>
        </w:rPr>
        <w:t>Claves: SI ; CF: con Frecuencia ; AV : A veces ; NO</w:t>
      </w:r>
    </w:p>
    <w:tbl>
      <w:tblPr>
        <w:tblW w:w="0" w:type="auto"/>
        <w:tblInd w:w="-87" w:type="dxa"/>
        <w:tblLayout w:type="fixed"/>
        <w:tblCellMar>
          <w:left w:w="70" w:type="dxa"/>
          <w:right w:w="70" w:type="dxa"/>
        </w:tblCellMar>
        <w:tblLook w:val="0000"/>
      </w:tblPr>
      <w:tblGrid>
        <w:gridCol w:w="851"/>
        <w:gridCol w:w="6237"/>
        <w:gridCol w:w="567"/>
        <w:gridCol w:w="567"/>
        <w:gridCol w:w="567"/>
        <w:gridCol w:w="567"/>
        <w:gridCol w:w="2835"/>
        <w:gridCol w:w="257"/>
        <w:gridCol w:w="1798"/>
      </w:tblGrid>
      <w:tr w:rsidR="00000000">
        <w:tc>
          <w:tcPr>
            <w:tcW w:w="7088" w:type="dxa"/>
            <w:gridSpan w:val="2"/>
            <w:vMerge w:val="restart"/>
            <w:tcBorders>
              <w:top w:val="double" w:sz="1" w:space="0" w:color="000000"/>
              <w:left w:val="double" w:sz="1" w:space="0" w:color="000000"/>
              <w:bottom w:val="single" w:sz="4" w:space="0" w:color="000000"/>
            </w:tcBorders>
          </w:tcPr>
          <w:p w:rsidR="00000000" w:rsidRDefault="00D02078">
            <w:pPr>
              <w:snapToGrid w:val="0"/>
              <w:spacing w:before="0" w:line="240" w:lineRule="auto"/>
              <w:jc w:val="center"/>
              <w:rPr>
                <w:rFonts w:ascii="Times New Roman" w:hAnsi="Times New Roman"/>
                <w:i/>
                <w:sz w:val="20"/>
              </w:rPr>
            </w:pPr>
          </w:p>
          <w:p w:rsidR="00000000" w:rsidRDefault="00D02078">
            <w:pPr>
              <w:spacing w:before="0" w:line="240" w:lineRule="auto"/>
              <w:ind w:left="708"/>
              <w:rPr>
                <w:rFonts w:ascii="Times New Roman" w:hAnsi="Times New Roman"/>
                <w:i/>
                <w:sz w:val="20"/>
              </w:rPr>
            </w:pPr>
            <w:r>
              <w:rPr>
                <w:rFonts w:ascii="Times New Roman" w:hAnsi="Times New Roman"/>
                <w:i/>
                <w:sz w:val="20"/>
              </w:rPr>
              <w:t>BLOQUE I: ARITMÉTICA Y MEDIDA</w:t>
            </w:r>
          </w:p>
        </w:tc>
        <w:tc>
          <w:tcPr>
            <w:tcW w:w="7158" w:type="dxa"/>
            <w:gridSpan w:val="7"/>
            <w:tcBorders>
              <w:top w:val="double" w:sz="1" w:space="0" w:color="000000"/>
              <w:left w:val="single" w:sz="4" w:space="0" w:color="000000"/>
              <w:bottom w:val="single" w:sz="4" w:space="0" w:color="000000"/>
              <w:right w:val="double" w:sz="1" w:space="0" w:color="000000"/>
            </w:tcBorders>
          </w:tcPr>
          <w:p w:rsidR="00000000" w:rsidRDefault="00D02078">
            <w:pPr>
              <w:snapToGrid w:val="0"/>
              <w:spacing w:before="0"/>
              <w:jc w:val="center"/>
              <w:rPr>
                <w:rFonts w:ascii="Times New Roman" w:hAnsi="Times New Roman"/>
                <w:b/>
                <w:sz w:val="20"/>
              </w:rPr>
            </w:pPr>
            <w:r>
              <w:rPr>
                <w:rFonts w:ascii="Times New Roman" w:hAnsi="Times New Roman"/>
                <w:b/>
                <w:sz w:val="20"/>
              </w:rPr>
              <w:t>VALORACI</w:t>
            </w:r>
            <w:r>
              <w:rPr>
                <w:rFonts w:ascii="Times New Roman" w:hAnsi="Times New Roman"/>
                <w:b/>
                <w:sz w:val="20"/>
              </w:rPr>
              <w:t>ÓN Y OBSERVACIONES</w:t>
            </w:r>
          </w:p>
        </w:tc>
      </w:tr>
      <w:tr w:rsidR="00000000">
        <w:tc>
          <w:tcPr>
            <w:tcW w:w="7088" w:type="dxa"/>
            <w:gridSpan w:val="2"/>
            <w:vMerge/>
            <w:tcBorders>
              <w:top w:val="single" w:sz="4" w:space="0" w:color="000000"/>
              <w:left w:val="double" w:sz="1" w:space="0" w:color="000000"/>
              <w:bottom w:val="single" w:sz="4" w:space="0" w:color="000000"/>
            </w:tcBorders>
          </w:tcPr>
          <w:p w:rsidR="00000000" w:rsidRDefault="00D02078">
            <w:pPr>
              <w:snapToGrid w:val="0"/>
              <w:spacing w:before="0" w:line="240" w:lineRule="auto"/>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b/>
                <w:sz w:val="20"/>
              </w:rPr>
            </w:pPr>
            <w:r>
              <w:rPr>
                <w:rFonts w:ascii="Times New Roman" w:hAnsi="Times New Roman"/>
                <w:b/>
                <w:sz w:val="20"/>
              </w:rPr>
              <w:t>SI</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b/>
                <w:sz w:val="20"/>
              </w:rPr>
            </w:pPr>
            <w:r>
              <w:rPr>
                <w:rFonts w:ascii="Times New Roman" w:hAnsi="Times New Roman"/>
                <w:b/>
                <w:sz w:val="20"/>
              </w:rPr>
              <w:t>CF</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b/>
                <w:sz w:val="20"/>
              </w:rPr>
            </w:pPr>
            <w:r>
              <w:rPr>
                <w:rFonts w:ascii="Times New Roman" w:hAnsi="Times New Roman"/>
                <w:b/>
                <w:sz w:val="20"/>
              </w:rPr>
              <w:t>AV</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b/>
                <w:sz w:val="20"/>
              </w:rPr>
            </w:pPr>
            <w:r>
              <w:rPr>
                <w:rFonts w:ascii="Times New Roman" w:hAnsi="Times New Roman"/>
                <w:b/>
                <w:sz w:val="20"/>
              </w:rPr>
              <w:t>NO</w:t>
            </w:r>
          </w:p>
        </w:tc>
        <w:tc>
          <w:tcPr>
            <w:tcW w:w="2835" w:type="dxa"/>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b/>
                <w:sz w:val="20"/>
              </w:rPr>
            </w:pPr>
            <w:r>
              <w:rPr>
                <w:rFonts w:ascii="Times New Roman" w:hAnsi="Times New Roman"/>
                <w:b/>
                <w:sz w:val="20"/>
              </w:rPr>
              <w:t>OBSERVACIONES</w:t>
            </w:r>
          </w:p>
        </w:tc>
        <w:tc>
          <w:tcPr>
            <w:tcW w:w="2055" w:type="dxa"/>
            <w:gridSpan w:val="2"/>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center"/>
              <w:rPr>
                <w:rFonts w:ascii="Times New Roman" w:hAnsi="Times New Roman"/>
                <w:b/>
                <w:sz w:val="20"/>
              </w:rPr>
            </w:pPr>
            <w:r>
              <w:rPr>
                <w:rFonts w:ascii="Times New Roman" w:hAnsi="Times New Roman"/>
                <w:b/>
                <w:sz w:val="20"/>
              </w:rPr>
              <w:t>AYUDAS</w:t>
            </w: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4.1.1.</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Lee, cuenta, escribe y ordena números naturales hasta el 99.999.</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83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055" w:type="dxa"/>
            <w:gridSpan w:val="2"/>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4.1.2.</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Lee, cuenta y escribe los números ordinales hasta el 100.</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83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055" w:type="dxa"/>
            <w:gridSpan w:val="2"/>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4.1.3.</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Ordena y compara números naturales hasta el</w:t>
            </w:r>
            <w:r>
              <w:rPr>
                <w:rFonts w:ascii="Times New Roman" w:hAnsi="Times New Roman"/>
                <w:sz w:val="18"/>
              </w:rPr>
              <w:t xml:space="preserve"> 99.999</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83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055" w:type="dxa"/>
            <w:gridSpan w:val="2"/>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4.1.4.</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Conoce el valor posicional de las cifras en los números enteros</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83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055" w:type="dxa"/>
            <w:gridSpan w:val="2"/>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4.1.5.</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Realiza el algoritmo de la adición de vario sumandos y conoce las propiedades de la suma.</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83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055" w:type="dxa"/>
            <w:gridSpan w:val="2"/>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4.1.6.</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Realiza el algoritmo de la sustracción.</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83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055" w:type="dxa"/>
            <w:gridSpan w:val="2"/>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4.1.7</w:t>
            </w:r>
            <w:r>
              <w:rPr>
                <w:rFonts w:ascii="Times New Roman" w:hAnsi="Times New Roman"/>
                <w:b/>
                <w:sz w:val="18"/>
              </w:rPr>
              <w:t>.</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Realiza el algoritmo de la multiplicación de un número entero por un dígito, por la unidad seguida de ceros y por el 20, 30, 40, 50.. 200, 300, 400… y conoce las propiedades de la multiplicación.</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83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055" w:type="dxa"/>
            <w:gridSpan w:val="2"/>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4.1.8.</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Realiza el algoritmo de la división ( divide</w:t>
            </w:r>
            <w:r>
              <w:rPr>
                <w:rFonts w:ascii="Times New Roman" w:hAnsi="Times New Roman"/>
                <w:sz w:val="18"/>
              </w:rPr>
              <w:t>ndo de hasta tres cifras y divisor de una cifra)</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83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055" w:type="dxa"/>
            <w:gridSpan w:val="2"/>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4.1.9.</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Hace estimaciones de sumas, diferencias, multiplicaciones y divisiones.</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83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055" w:type="dxa"/>
            <w:gridSpan w:val="2"/>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4.1.10</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Realiza operaciones sencillas de cálculo mental.</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83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055" w:type="dxa"/>
            <w:gridSpan w:val="2"/>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4.1.11</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Realiza con la calculadora las operaciones a</w:t>
            </w:r>
            <w:r>
              <w:rPr>
                <w:rFonts w:ascii="Times New Roman" w:hAnsi="Times New Roman"/>
                <w:sz w:val="18"/>
              </w:rPr>
              <w:t>prendidas de adición, sustracción, producto y división.</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83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055" w:type="dxa"/>
            <w:gridSpan w:val="2"/>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4.1.12</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Conoce las medidas de longitud: Km, m, dm, cm y mm.</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83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055" w:type="dxa"/>
            <w:gridSpan w:val="2"/>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4.1.13</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Elige el instrumento y la unida adecuada para realizar una medida de longitud</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83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055" w:type="dxa"/>
            <w:gridSpan w:val="2"/>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4.1.14</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 xml:space="preserve">Realiza medidas de longitud </w:t>
            </w:r>
            <w:r>
              <w:rPr>
                <w:rFonts w:ascii="Times New Roman" w:hAnsi="Times New Roman"/>
                <w:sz w:val="18"/>
              </w:rPr>
              <w:t>utilizando el metro y la regla milimetrada.</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83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055" w:type="dxa"/>
            <w:gridSpan w:val="2"/>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lastRenderedPageBreak/>
              <w:t>4.1.15</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Conoce las medidas de masa: kilo, ½ kilo, ¼ kilo y gramo.</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83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055" w:type="dxa"/>
            <w:gridSpan w:val="2"/>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4.1.16</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Elige el instrumento y la unidad adecuada para realizar una medida de masa.</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83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055" w:type="dxa"/>
            <w:gridSpan w:val="2"/>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4.1.17</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 xml:space="preserve">Realiza medidas de masa utilizando  </w:t>
            </w:r>
            <w:r>
              <w:rPr>
                <w:rFonts w:ascii="Times New Roman" w:hAnsi="Times New Roman"/>
                <w:sz w:val="18"/>
              </w:rPr>
              <w:t>el k y el g.</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83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055" w:type="dxa"/>
            <w:gridSpan w:val="2"/>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4.1.18</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Conoce las medidas de capacidad: el litro, el ½ litro, el ¼ de litro</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83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055" w:type="dxa"/>
            <w:gridSpan w:val="2"/>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4.1.19</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Elige el instrumento y la unida adecuada  para realizar una medida de capacidad.</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83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055" w:type="dxa"/>
            <w:gridSpan w:val="2"/>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4.1.20</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Realiza medidas de capacidad utilizando el litro, e</w:t>
            </w:r>
            <w:r>
              <w:rPr>
                <w:rFonts w:ascii="Times New Roman" w:hAnsi="Times New Roman"/>
                <w:sz w:val="18"/>
              </w:rPr>
              <w:t>l ½ y ¼ de litro.</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83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055" w:type="dxa"/>
            <w:gridSpan w:val="2"/>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4.1.21</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Conoce y utiliza las medidas de tiempo: el siglo, el año, los meses y los días, las horas, minutos y segundos.</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83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055" w:type="dxa"/>
            <w:gridSpan w:val="2"/>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4.1.22</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Conoce el valor de billetes y monedas y los aplica en la resolución de problemas de valor y precio.</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83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055" w:type="dxa"/>
            <w:gridSpan w:val="2"/>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4.1.23</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Utiliza con soltura las distintas unidades de longitud, masa, capacidad, tiempo y dinero, aplicando los conocimientos a situaciones personales de su entorno.</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83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055" w:type="dxa"/>
            <w:gridSpan w:val="2"/>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4.1.24</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Es capaz de reconocer los datos esenciales de un problema</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83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055" w:type="dxa"/>
            <w:gridSpan w:val="2"/>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4.1.</w:t>
            </w:r>
            <w:r>
              <w:rPr>
                <w:rFonts w:ascii="Times New Roman" w:hAnsi="Times New Roman"/>
                <w:b/>
                <w:sz w:val="18"/>
              </w:rPr>
              <w:t>25</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 xml:space="preserve"> </w:t>
            </w:r>
            <w:r>
              <w:rPr>
                <w:rFonts w:ascii="Times New Roman" w:hAnsi="Times New Roman"/>
                <w:sz w:val="18"/>
              </w:rPr>
              <w:t>A partir de los datos es capaz de plantear diversos problemas y darles una solución correcta</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83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055" w:type="dxa"/>
            <w:gridSpan w:val="2"/>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4.1.26</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Resuelve, a partir de una serie de datos, problemas con operaciones de suma, resta, multiplicación y / o división, alternando dos o más operacion</w:t>
            </w:r>
            <w:r>
              <w:rPr>
                <w:rFonts w:ascii="Times New Roman" w:hAnsi="Times New Roman"/>
                <w:sz w:val="18"/>
              </w:rPr>
              <w:t>es</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83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055" w:type="dxa"/>
            <w:gridSpan w:val="2"/>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4.1.27</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Controla la coherencia del resultado obtenido en la resolución del problema.</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83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055" w:type="dxa"/>
            <w:gridSpan w:val="2"/>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4.1.28</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Revisa el planteamiento y las operaciones realizadas cuando no ha obtenido un resultado correcto</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83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055" w:type="dxa"/>
            <w:gridSpan w:val="2"/>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4.1.29</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Expresa los resultados de forma clara</w:t>
            </w:r>
            <w:r>
              <w:rPr>
                <w:rFonts w:ascii="Times New Roman" w:hAnsi="Times New Roman"/>
                <w:sz w:val="18"/>
              </w:rPr>
              <w:t xml:space="preserve"> y precisa</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83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055" w:type="dxa"/>
            <w:gridSpan w:val="2"/>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4.1.30</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Aplica los criterios de resolución de problemas a situaciones cotidianas de su contexto personal</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835"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2055" w:type="dxa"/>
            <w:gridSpan w:val="2"/>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14246" w:type="dxa"/>
            <w:gridSpan w:val="9"/>
            <w:tcBorders>
              <w:top w:val="single" w:sz="4" w:space="0" w:color="000000"/>
              <w:left w:val="double" w:sz="1" w:space="0" w:color="000000"/>
              <w:bottom w:val="single" w:sz="4" w:space="0" w:color="000000"/>
              <w:right w:val="double" w:sz="1" w:space="0" w:color="000000"/>
            </w:tcBorders>
          </w:tcPr>
          <w:p w:rsidR="00000000" w:rsidRDefault="00D02078">
            <w:pPr>
              <w:pStyle w:val="Ttulo6"/>
              <w:snapToGrid w:val="0"/>
              <w:spacing w:line="240" w:lineRule="auto"/>
              <w:rPr>
                <w:b w:val="0"/>
                <w:i/>
                <w:sz w:val="20"/>
              </w:rPr>
            </w:pPr>
          </w:p>
          <w:p w:rsidR="00000000" w:rsidRDefault="00D02078">
            <w:pPr>
              <w:pStyle w:val="Ttulo6"/>
              <w:spacing w:line="240" w:lineRule="auto"/>
              <w:ind w:left="708" w:firstLine="0"/>
              <w:jc w:val="left"/>
              <w:rPr>
                <w:b w:val="0"/>
                <w:i/>
                <w:sz w:val="20"/>
              </w:rPr>
            </w:pPr>
            <w:r>
              <w:rPr>
                <w:b w:val="0"/>
                <w:i/>
                <w:sz w:val="20"/>
              </w:rPr>
              <w:t>BLOQUE II: GEOMETRÍA</w:t>
            </w:r>
          </w:p>
          <w:p w:rsidR="00000000" w:rsidRDefault="00D02078">
            <w:pPr>
              <w:spacing w:before="0" w:line="240" w:lineRule="auto"/>
              <w:rPr>
                <w:rFonts w:ascii="Times New Roman" w:hAnsi="Times New Roman"/>
                <w:i/>
                <w:sz w:val="20"/>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4.2.1.</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Sabe definir la situación de un objeto en el espacio.</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3092" w:type="dxa"/>
            <w:gridSpan w:val="2"/>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1798"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4.2.2.</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Sabe situarse en el plano de</w:t>
            </w:r>
            <w:r>
              <w:rPr>
                <w:rFonts w:ascii="Times New Roman" w:hAnsi="Times New Roman"/>
                <w:sz w:val="18"/>
              </w:rPr>
              <w:t xml:space="preserve"> un lugar familiar.</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3092" w:type="dxa"/>
            <w:gridSpan w:val="2"/>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1798"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4.2.3.</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Sigue en un plano o croquis las instrucciones de desplazamiento.</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3092" w:type="dxa"/>
            <w:gridSpan w:val="2"/>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1798"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4.2.4</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Efectúa representaciones espaciales de lugares habituales</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3092" w:type="dxa"/>
            <w:gridSpan w:val="2"/>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1798"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4.2.5.</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Establece instrucciones que guíen a un lugar del plano.</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3092" w:type="dxa"/>
            <w:gridSpan w:val="2"/>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1798"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lastRenderedPageBreak/>
              <w:t>4.2.6.</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Re</w:t>
            </w:r>
            <w:r>
              <w:rPr>
                <w:rFonts w:ascii="Times New Roman" w:hAnsi="Times New Roman"/>
                <w:sz w:val="18"/>
              </w:rPr>
              <w:t>presenta datos en un eje de coordenadas</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3092" w:type="dxa"/>
            <w:gridSpan w:val="2"/>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1798"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4.2.7.</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Reconoce y describe formas y cuerpos geométricos del espacio en el que se mueve</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3092" w:type="dxa"/>
            <w:gridSpan w:val="2"/>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1798"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4.2.8.</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Identifica y traza  en polígonos los siguientes elementos: lados, ángulos, vértices, diagonales y perímetros</w:t>
            </w:r>
            <w:r>
              <w:rPr>
                <w:rFonts w:ascii="Times New Roman" w:hAnsi="Times New Roman"/>
                <w:sz w:val="18"/>
              </w:rPr>
              <w:t>.</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3092" w:type="dxa"/>
            <w:gridSpan w:val="2"/>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1798"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4.2.9.</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Reconoce y nombra en la circunferencia los elementos de centro, radio y diámetro.</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3092" w:type="dxa"/>
            <w:gridSpan w:val="2"/>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1798"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4.2.10</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Mide y reconoce los distintos tipos de ángulos</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3092" w:type="dxa"/>
            <w:gridSpan w:val="2"/>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1798"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4.2.11</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Identifica y nombra los siguientes cuerpos geométricos: polígonos de hasta seis lad</w:t>
            </w:r>
            <w:r>
              <w:rPr>
                <w:rFonts w:ascii="Times New Roman" w:hAnsi="Times New Roman"/>
                <w:sz w:val="18"/>
              </w:rPr>
              <w:t>os, círculos, cubos, prismas, pirámides, cilindros y esferas</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3092" w:type="dxa"/>
            <w:gridSpan w:val="2"/>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1798"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4.2.12</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Reconoce y describe en los cuerpos geométricos: vértices, ángulos, lados y caras.</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3092" w:type="dxa"/>
            <w:gridSpan w:val="2"/>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1798"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14246" w:type="dxa"/>
            <w:gridSpan w:val="9"/>
            <w:tcBorders>
              <w:top w:val="single" w:sz="4" w:space="0" w:color="000000"/>
              <w:left w:val="double" w:sz="1" w:space="0" w:color="000000"/>
              <w:bottom w:val="single" w:sz="4" w:space="0" w:color="000000"/>
              <w:right w:val="double" w:sz="1" w:space="0" w:color="000000"/>
            </w:tcBorders>
          </w:tcPr>
          <w:p w:rsidR="00000000" w:rsidRDefault="00D02078">
            <w:pPr>
              <w:snapToGrid w:val="0"/>
              <w:spacing w:before="0" w:line="240" w:lineRule="auto"/>
              <w:ind w:left="708"/>
              <w:jc w:val="both"/>
              <w:rPr>
                <w:rFonts w:ascii="Times New Roman" w:hAnsi="Times New Roman"/>
                <w:i/>
                <w:sz w:val="20"/>
              </w:rPr>
            </w:pPr>
          </w:p>
          <w:p w:rsidR="00000000" w:rsidRDefault="00D02078">
            <w:pPr>
              <w:pStyle w:val="Ttulo4"/>
              <w:spacing w:before="0" w:line="240" w:lineRule="auto"/>
              <w:ind w:left="708" w:firstLine="0"/>
              <w:rPr>
                <w:rFonts w:ascii="Times New Roman" w:hAnsi="Times New Roman"/>
                <w:b w:val="0"/>
                <w:i/>
                <w:sz w:val="20"/>
              </w:rPr>
            </w:pPr>
            <w:r>
              <w:rPr>
                <w:rFonts w:ascii="Times New Roman" w:hAnsi="Times New Roman"/>
                <w:b w:val="0"/>
                <w:i/>
                <w:sz w:val="20"/>
              </w:rPr>
              <w:t>BLOQUE III: REPRESENTACIÓN DE LA INFORMACIÓN</w:t>
            </w:r>
          </w:p>
          <w:p w:rsidR="00000000" w:rsidRDefault="00D02078">
            <w:pPr>
              <w:spacing w:before="0" w:line="240" w:lineRule="auto"/>
              <w:ind w:left="708"/>
              <w:jc w:val="both"/>
              <w:rPr>
                <w:rFonts w:ascii="Times New Roman" w:hAnsi="Times New Roman"/>
                <w:i/>
                <w:sz w:val="20"/>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4.3.1.</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Es capaz de recoger datos sobre hecho</w:t>
            </w:r>
            <w:r>
              <w:rPr>
                <w:rFonts w:ascii="Times New Roman" w:hAnsi="Times New Roman"/>
                <w:sz w:val="18"/>
              </w:rPr>
              <w:t>s cotidianos, ordenándolos y clasificándolos con criterios generales.</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3092" w:type="dxa"/>
            <w:gridSpan w:val="2"/>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1798"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4.3.2</w:t>
            </w:r>
          </w:p>
        </w:tc>
        <w:tc>
          <w:tcPr>
            <w:tcW w:w="6237" w:type="dxa"/>
            <w:tcBorders>
              <w:top w:val="single" w:sz="4" w:space="0" w:color="000000"/>
              <w:left w:val="single" w:sz="4" w:space="0" w:color="000000"/>
              <w:bottom w:val="single" w:sz="4"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Utiliza  métodos de recuento y organización de datos</w:t>
            </w: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3092" w:type="dxa"/>
            <w:gridSpan w:val="2"/>
            <w:tcBorders>
              <w:top w:val="single" w:sz="4" w:space="0" w:color="000000"/>
              <w:left w:val="single" w:sz="4" w:space="0" w:color="000000"/>
              <w:bottom w:val="single" w:sz="4" w:space="0" w:color="000000"/>
            </w:tcBorders>
          </w:tcPr>
          <w:p w:rsidR="00000000" w:rsidRDefault="00D02078">
            <w:pPr>
              <w:snapToGrid w:val="0"/>
              <w:spacing w:before="0"/>
              <w:jc w:val="both"/>
              <w:rPr>
                <w:rFonts w:ascii="Times New Roman" w:hAnsi="Times New Roman"/>
              </w:rPr>
            </w:pPr>
          </w:p>
        </w:tc>
        <w:tc>
          <w:tcPr>
            <w:tcW w:w="1798"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both"/>
              <w:rPr>
                <w:rFonts w:ascii="Times New Roman" w:hAnsi="Times New Roman"/>
              </w:rPr>
            </w:pPr>
          </w:p>
        </w:tc>
      </w:tr>
      <w:tr w:rsidR="00000000">
        <w:tc>
          <w:tcPr>
            <w:tcW w:w="851" w:type="dxa"/>
            <w:tcBorders>
              <w:top w:val="single" w:sz="4" w:space="0" w:color="000000"/>
              <w:left w:val="double" w:sz="1" w:space="0" w:color="000000"/>
              <w:bottom w:val="double" w:sz="1" w:space="0" w:color="000000"/>
            </w:tcBorders>
            <w:vAlign w:val="center"/>
          </w:tcPr>
          <w:p w:rsidR="00000000" w:rsidRDefault="00D02078">
            <w:pPr>
              <w:snapToGrid w:val="0"/>
              <w:spacing w:before="0" w:line="240" w:lineRule="auto"/>
              <w:jc w:val="center"/>
              <w:rPr>
                <w:rFonts w:ascii="Times New Roman" w:hAnsi="Times New Roman"/>
                <w:b/>
                <w:sz w:val="18"/>
              </w:rPr>
            </w:pPr>
            <w:r>
              <w:rPr>
                <w:rFonts w:ascii="Times New Roman" w:hAnsi="Times New Roman"/>
                <w:b/>
                <w:sz w:val="18"/>
              </w:rPr>
              <w:t>4.3.3</w:t>
            </w:r>
          </w:p>
        </w:tc>
        <w:tc>
          <w:tcPr>
            <w:tcW w:w="6237" w:type="dxa"/>
            <w:tcBorders>
              <w:top w:val="single" w:sz="4" w:space="0" w:color="000000"/>
              <w:left w:val="single" w:sz="4" w:space="0" w:color="000000"/>
              <w:bottom w:val="double" w:sz="1" w:space="0" w:color="000000"/>
            </w:tcBorders>
          </w:tcPr>
          <w:p w:rsidR="00000000" w:rsidRDefault="00D02078">
            <w:pPr>
              <w:snapToGrid w:val="0"/>
              <w:spacing w:before="0" w:line="240" w:lineRule="auto"/>
              <w:jc w:val="both"/>
              <w:rPr>
                <w:rFonts w:ascii="Times New Roman" w:hAnsi="Times New Roman"/>
                <w:sz w:val="18"/>
              </w:rPr>
            </w:pPr>
            <w:r>
              <w:rPr>
                <w:rFonts w:ascii="Times New Roman" w:hAnsi="Times New Roman"/>
                <w:sz w:val="18"/>
              </w:rPr>
              <w:t>Lee, comprende y expresa gráficos no elaborados por él: pictogramas, diagramas de barras, etc..</w:t>
            </w:r>
          </w:p>
        </w:tc>
        <w:tc>
          <w:tcPr>
            <w:tcW w:w="567" w:type="dxa"/>
            <w:tcBorders>
              <w:top w:val="single" w:sz="4" w:space="0" w:color="000000"/>
              <w:left w:val="single" w:sz="4" w:space="0" w:color="000000"/>
              <w:bottom w:val="double" w:sz="1"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double" w:sz="1"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double" w:sz="1" w:space="0" w:color="000000"/>
            </w:tcBorders>
          </w:tcPr>
          <w:p w:rsidR="00000000" w:rsidRDefault="00D02078">
            <w:pPr>
              <w:snapToGrid w:val="0"/>
              <w:spacing w:before="0"/>
              <w:jc w:val="both"/>
              <w:rPr>
                <w:rFonts w:ascii="Times New Roman" w:hAnsi="Times New Roman"/>
              </w:rPr>
            </w:pPr>
          </w:p>
        </w:tc>
        <w:tc>
          <w:tcPr>
            <w:tcW w:w="567" w:type="dxa"/>
            <w:tcBorders>
              <w:top w:val="single" w:sz="4" w:space="0" w:color="000000"/>
              <w:left w:val="single" w:sz="4" w:space="0" w:color="000000"/>
              <w:bottom w:val="double" w:sz="1" w:space="0" w:color="000000"/>
            </w:tcBorders>
          </w:tcPr>
          <w:p w:rsidR="00000000" w:rsidRDefault="00D02078">
            <w:pPr>
              <w:snapToGrid w:val="0"/>
              <w:spacing w:before="0"/>
              <w:jc w:val="both"/>
              <w:rPr>
                <w:rFonts w:ascii="Times New Roman" w:hAnsi="Times New Roman"/>
              </w:rPr>
            </w:pPr>
          </w:p>
        </w:tc>
        <w:tc>
          <w:tcPr>
            <w:tcW w:w="3092" w:type="dxa"/>
            <w:gridSpan w:val="2"/>
            <w:tcBorders>
              <w:top w:val="single" w:sz="4" w:space="0" w:color="000000"/>
              <w:left w:val="single" w:sz="4" w:space="0" w:color="000000"/>
              <w:bottom w:val="double" w:sz="1" w:space="0" w:color="000000"/>
            </w:tcBorders>
          </w:tcPr>
          <w:p w:rsidR="00000000" w:rsidRDefault="00D02078">
            <w:pPr>
              <w:snapToGrid w:val="0"/>
              <w:spacing w:before="0"/>
              <w:jc w:val="both"/>
              <w:rPr>
                <w:rFonts w:ascii="Times New Roman" w:hAnsi="Times New Roman"/>
              </w:rPr>
            </w:pPr>
          </w:p>
        </w:tc>
        <w:tc>
          <w:tcPr>
            <w:tcW w:w="1798" w:type="dxa"/>
            <w:tcBorders>
              <w:top w:val="single" w:sz="4" w:space="0" w:color="000000"/>
              <w:left w:val="single" w:sz="4" w:space="0" w:color="000000"/>
              <w:bottom w:val="double" w:sz="1" w:space="0" w:color="000000"/>
              <w:right w:val="double" w:sz="1" w:space="0" w:color="000000"/>
            </w:tcBorders>
          </w:tcPr>
          <w:p w:rsidR="00000000" w:rsidRDefault="00D02078">
            <w:pPr>
              <w:snapToGrid w:val="0"/>
              <w:spacing w:before="0"/>
              <w:jc w:val="both"/>
              <w:rPr>
                <w:rFonts w:ascii="Times New Roman" w:hAnsi="Times New Roman"/>
              </w:rPr>
            </w:pPr>
          </w:p>
        </w:tc>
      </w:tr>
    </w:tbl>
    <w:p w:rsidR="00000000" w:rsidRDefault="00D02078">
      <w:pPr>
        <w:spacing w:before="0"/>
        <w:jc w:val="both"/>
      </w:pPr>
    </w:p>
    <w:p w:rsidR="00000000" w:rsidRDefault="00D02078">
      <w:pPr>
        <w:spacing w:before="0"/>
        <w:ind w:left="360"/>
        <w:jc w:val="both"/>
        <w:rPr>
          <w:rFonts w:ascii="Times New Roman" w:hAnsi="Times New Roman"/>
          <w:sz w:val="24"/>
        </w:rPr>
      </w:pPr>
    </w:p>
    <w:tbl>
      <w:tblPr>
        <w:tblW w:w="0" w:type="auto"/>
        <w:tblInd w:w="-15" w:type="dxa"/>
        <w:tblLayout w:type="fixed"/>
        <w:tblCellMar>
          <w:left w:w="70" w:type="dxa"/>
          <w:right w:w="70" w:type="dxa"/>
        </w:tblCellMar>
        <w:tblLook w:val="0000"/>
      </w:tblPr>
      <w:tblGrid>
        <w:gridCol w:w="2436"/>
        <w:gridCol w:w="609"/>
        <w:gridCol w:w="609"/>
        <w:gridCol w:w="609"/>
        <w:gridCol w:w="609"/>
        <w:gridCol w:w="609"/>
        <w:gridCol w:w="609"/>
        <w:gridCol w:w="609"/>
        <w:gridCol w:w="609"/>
        <w:gridCol w:w="609"/>
        <w:gridCol w:w="609"/>
        <w:gridCol w:w="609"/>
        <w:gridCol w:w="609"/>
        <w:gridCol w:w="609"/>
        <w:gridCol w:w="609"/>
        <w:gridCol w:w="609"/>
        <w:gridCol w:w="609"/>
        <w:gridCol w:w="609"/>
        <w:gridCol w:w="609"/>
        <w:gridCol w:w="609"/>
        <w:gridCol w:w="609"/>
        <w:gridCol w:w="609"/>
        <w:gridCol w:w="639"/>
      </w:tblGrid>
      <w:tr w:rsidR="00000000">
        <w:trPr>
          <w:trHeight w:val="2200"/>
        </w:trPr>
        <w:tc>
          <w:tcPr>
            <w:tcW w:w="2436" w:type="dxa"/>
            <w:tcBorders>
              <w:top w:val="double" w:sz="1" w:space="0" w:color="000000"/>
              <w:left w:val="double" w:sz="1" w:space="0" w:color="000000"/>
              <w:bottom w:val="single" w:sz="4" w:space="0" w:color="000000"/>
            </w:tcBorders>
            <w:vAlign w:val="center"/>
          </w:tcPr>
          <w:p w:rsidR="00000000" w:rsidRDefault="00D02078">
            <w:pPr>
              <w:snapToGrid w:val="0"/>
              <w:spacing w:before="0" w:line="240" w:lineRule="auto"/>
              <w:jc w:val="center"/>
            </w:pPr>
          </w:p>
          <w:p w:rsidR="00000000" w:rsidRDefault="00D02078">
            <w:pPr>
              <w:spacing w:before="0" w:line="240" w:lineRule="auto"/>
              <w:jc w:val="center"/>
              <w:rPr>
                <w:rFonts w:ascii="Times New Roman" w:hAnsi="Times New Roman"/>
                <w:b/>
              </w:rPr>
            </w:pPr>
            <w:r>
              <w:rPr>
                <w:rFonts w:ascii="Times New Roman" w:hAnsi="Times New Roman"/>
                <w:b/>
              </w:rPr>
              <w:t>R</w:t>
            </w:r>
            <w:r>
              <w:rPr>
                <w:rFonts w:ascii="Times New Roman" w:hAnsi="Times New Roman"/>
                <w:b/>
              </w:rPr>
              <w:t>egistro Colectivo</w:t>
            </w:r>
          </w:p>
          <w:p w:rsidR="00000000" w:rsidRDefault="00D02078">
            <w:pPr>
              <w:spacing w:before="0" w:line="240" w:lineRule="auto"/>
              <w:jc w:val="center"/>
              <w:rPr>
                <w:b/>
              </w:rPr>
            </w:pPr>
          </w:p>
          <w:p w:rsidR="00000000" w:rsidRDefault="00D02078">
            <w:pPr>
              <w:pStyle w:val="Ttulo1"/>
              <w:spacing w:before="0" w:line="240" w:lineRule="auto"/>
              <w:ind w:left="0"/>
              <w:jc w:val="center"/>
              <w:rPr>
                <w:rFonts w:ascii="Times New Roman" w:hAnsi="Times New Roman"/>
                <w:b/>
                <w:sz w:val="22"/>
              </w:rPr>
            </w:pPr>
            <w:r>
              <w:rPr>
                <w:rFonts w:ascii="Times New Roman" w:hAnsi="Times New Roman"/>
                <w:b/>
                <w:sz w:val="22"/>
              </w:rPr>
              <w:t>Evaluación Inicial</w:t>
            </w:r>
          </w:p>
          <w:p w:rsidR="00000000" w:rsidRDefault="00D02078">
            <w:pPr>
              <w:spacing w:before="0" w:line="240" w:lineRule="auto"/>
            </w:pPr>
          </w:p>
          <w:p w:rsidR="00000000" w:rsidRDefault="00D02078">
            <w:pPr>
              <w:pStyle w:val="Ttulo5"/>
              <w:spacing w:before="0" w:line="240" w:lineRule="auto"/>
              <w:rPr>
                <w:rFonts w:ascii="Times New Roman" w:hAnsi="Times New Roman"/>
                <w:sz w:val="20"/>
              </w:rPr>
            </w:pPr>
            <w:r>
              <w:rPr>
                <w:rFonts w:ascii="Times New Roman" w:hAnsi="Times New Roman"/>
                <w:sz w:val="20"/>
              </w:rPr>
              <w:t>MATEMATICAS</w:t>
            </w:r>
          </w:p>
          <w:p w:rsidR="00000000" w:rsidRDefault="00D02078">
            <w:pPr>
              <w:spacing w:before="0" w:line="240" w:lineRule="auto"/>
            </w:pPr>
          </w:p>
          <w:p w:rsidR="00000000" w:rsidRDefault="00D02078">
            <w:pPr>
              <w:spacing w:before="0" w:line="240" w:lineRule="auto"/>
              <w:jc w:val="center"/>
              <w:rPr>
                <w:rFonts w:ascii="Times New Roman" w:hAnsi="Times New Roman"/>
                <w:b/>
              </w:rPr>
            </w:pPr>
            <w:r>
              <w:rPr>
                <w:rFonts w:ascii="Times New Roman" w:hAnsi="Times New Roman"/>
                <w:b/>
              </w:rPr>
              <w:t>4º Curso</w:t>
            </w:r>
          </w:p>
          <w:p w:rsidR="00000000" w:rsidRDefault="00D02078">
            <w:pPr>
              <w:pStyle w:val="Ttulo2"/>
              <w:spacing w:before="0" w:line="240" w:lineRule="auto"/>
              <w:ind w:left="0"/>
              <w:jc w:val="center"/>
              <w:rPr>
                <w:i/>
                <w:sz w:val="18"/>
                <w:u w:val="none"/>
              </w:rPr>
            </w:pPr>
          </w:p>
          <w:p w:rsidR="00000000" w:rsidRDefault="00D02078">
            <w:pPr>
              <w:pStyle w:val="Ttulo2"/>
              <w:spacing w:before="0" w:line="240" w:lineRule="auto"/>
              <w:ind w:left="0"/>
              <w:jc w:val="center"/>
              <w:rPr>
                <w:i/>
                <w:sz w:val="18"/>
                <w:u w:val="none"/>
              </w:rPr>
            </w:pPr>
            <w:r>
              <w:rPr>
                <w:rFonts w:ascii="Times New Roman" w:hAnsi="Times New Roman"/>
                <w:i/>
                <w:sz w:val="18"/>
                <w:u w:val="none"/>
              </w:rPr>
              <w:t>(X = Ítem superado</w:t>
            </w:r>
            <w:r>
              <w:rPr>
                <w:i/>
                <w:sz w:val="18"/>
                <w:u w:val="none"/>
              </w:rPr>
              <w:t>)</w:t>
            </w:r>
          </w:p>
        </w:tc>
        <w:tc>
          <w:tcPr>
            <w:tcW w:w="609" w:type="dxa"/>
            <w:tcBorders>
              <w:top w:val="double" w:sz="1" w:space="0" w:color="000000"/>
              <w:left w:val="single" w:sz="4" w:space="0" w:color="000000"/>
              <w:bottom w:val="single" w:sz="4" w:space="0" w:color="000000"/>
            </w:tcBorders>
            <w:vAlign w:val="center"/>
          </w:tcPr>
          <w:p w:rsidR="00000000" w:rsidRDefault="00D02078">
            <w:pPr>
              <w:snapToGrid w:val="0"/>
              <w:spacing w:before="0" w:line="240" w:lineRule="auto"/>
              <w:rPr>
                <w:rFonts w:ascii="Times New Roman" w:hAnsi="Times New Roman"/>
                <w:b/>
                <w:sz w:val="18"/>
                <w:eastAsianLayout w:vert="1"/>
              </w:rPr>
            </w:pPr>
            <w:r>
              <w:rPr>
                <w:rFonts w:ascii="Times New Roman" w:hAnsi="Times New Roman"/>
                <w:b/>
                <w:sz w:val="18"/>
                <w:eastAsianLayout w:vert="1"/>
              </w:rPr>
              <w:t>Lectura y escritura de números naturales</w:t>
            </w:r>
          </w:p>
        </w:tc>
        <w:tc>
          <w:tcPr>
            <w:tcW w:w="609" w:type="dxa"/>
            <w:tcBorders>
              <w:top w:val="double" w:sz="1" w:space="0" w:color="000000"/>
              <w:left w:val="single" w:sz="4" w:space="0" w:color="000000"/>
              <w:bottom w:val="single" w:sz="4" w:space="0" w:color="000000"/>
            </w:tcBorders>
            <w:vAlign w:val="center"/>
          </w:tcPr>
          <w:p w:rsidR="00000000" w:rsidRDefault="00D02078">
            <w:pPr>
              <w:snapToGrid w:val="0"/>
              <w:spacing w:before="0" w:line="240" w:lineRule="auto"/>
              <w:rPr>
                <w:rFonts w:ascii="Times New Roman" w:hAnsi="Times New Roman"/>
                <w:b/>
                <w:sz w:val="18"/>
                <w:eastAsianLayout w:vert="1"/>
              </w:rPr>
            </w:pPr>
            <w:r>
              <w:rPr>
                <w:rFonts w:ascii="Times New Roman" w:hAnsi="Times New Roman"/>
                <w:b/>
                <w:sz w:val="18"/>
                <w:eastAsianLayout w:vert="1"/>
              </w:rPr>
              <w:t>Comparar y ordenar números</w:t>
            </w:r>
          </w:p>
        </w:tc>
        <w:tc>
          <w:tcPr>
            <w:tcW w:w="609" w:type="dxa"/>
            <w:tcBorders>
              <w:top w:val="double" w:sz="1" w:space="0" w:color="000000"/>
              <w:left w:val="single" w:sz="4" w:space="0" w:color="000000"/>
              <w:bottom w:val="single" w:sz="4" w:space="0" w:color="000000"/>
            </w:tcBorders>
            <w:vAlign w:val="center"/>
          </w:tcPr>
          <w:p w:rsidR="00000000" w:rsidRDefault="00D02078">
            <w:pPr>
              <w:snapToGrid w:val="0"/>
              <w:spacing w:before="0" w:line="240" w:lineRule="auto"/>
              <w:rPr>
                <w:rFonts w:ascii="Times New Roman" w:hAnsi="Times New Roman"/>
                <w:b/>
                <w:sz w:val="18"/>
                <w:eastAsianLayout w:vert="1"/>
              </w:rPr>
            </w:pPr>
            <w:r>
              <w:rPr>
                <w:rFonts w:ascii="Times New Roman" w:hAnsi="Times New Roman"/>
                <w:b/>
                <w:sz w:val="18"/>
                <w:eastAsianLayout w:vert="1"/>
              </w:rPr>
              <w:t>Anterior y posterior de un número</w:t>
            </w:r>
          </w:p>
        </w:tc>
        <w:tc>
          <w:tcPr>
            <w:tcW w:w="609" w:type="dxa"/>
            <w:tcBorders>
              <w:top w:val="double" w:sz="1" w:space="0" w:color="000000"/>
              <w:left w:val="single" w:sz="4" w:space="0" w:color="000000"/>
              <w:bottom w:val="single" w:sz="4" w:space="0" w:color="000000"/>
            </w:tcBorders>
            <w:vAlign w:val="center"/>
          </w:tcPr>
          <w:p w:rsidR="00000000" w:rsidRDefault="00D02078">
            <w:pPr>
              <w:snapToGrid w:val="0"/>
              <w:spacing w:before="0" w:line="240" w:lineRule="auto"/>
              <w:rPr>
                <w:rFonts w:ascii="Times New Roman" w:hAnsi="Times New Roman"/>
                <w:b/>
                <w:sz w:val="18"/>
                <w:eastAsianLayout w:vert="1"/>
              </w:rPr>
            </w:pPr>
            <w:r>
              <w:rPr>
                <w:rFonts w:ascii="Times New Roman" w:hAnsi="Times New Roman"/>
                <w:b/>
                <w:sz w:val="18"/>
                <w:eastAsianLayout w:vert="1"/>
              </w:rPr>
              <w:t>Seriaciones</w:t>
            </w:r>
          </w:p>
        </w:tc>
        <w:tc>
          <w:tcPr>
            <w:tcW w:w="609" w:type="dxa"/>
            <w:tcBorders>
              <w:top w:val="double" w:sz="1" w:space="0" w:color="000000"/>
              <w:left w:val="single" w:sz="4" w:space="0" w:color="000000"/>
              <w:bottom w:val="single" w:sz="4" w:space="0" w:color="000000"/>
            </w:tcBorders>
            <w:vAlign w:val="center"/>
          </w:tcPr>
          <w:p w:rsidR="00000000" w:rsidRDefault="00D02078">
            <w:pPr>
              <w:snapToGrid w:val="0"/>
              <w:spacing w:before="0" w:line="240" w:lineRule="auto"/>
              <w:rPr>
                <w:rFonts w:ascii="Times New Roman" w:hAnsi="Times New Roman"/>
                <w:b/>
                <w:sz w:val="18"/>
                <w:vertAlign w:val="superscript"/>
                <w:eastAsianLayout w:vert="1"/>
              </w:rPr>
            </w:pPr>
            <w:r>
              <w:rPr>
                <w:rFonts w:ascii="Times New Roman" w:hAnsi="Times New Roman"/>
                <w:b/>
                <w:sz w:val="18"/>
                <w:eastAsianLayout w:vert="1"/>
              </w:rPr>
              <w:t>Composición de descomposición de n</w:t>
            </w:r>
            <w:r>
              <w:rPr>
                <w:rFonts w:ascii="Times New Roman" w:hAnsi="Times New Roman"/>
                <w:b/>
                <w:sz w:val="18"/>
                <w:vertAlign w:val="superscript"/>
                <w:eastAsianLayout w:vert="1"/>
              </w:rPr>
              <w:t>os</w:t>
            </w:r>
          </w:p>
        </w:tc>
        <w:tc>
          <w:tcPr>
            <w:tcW w:w="609" w:type="dxa"/>
            <w:tcBorders>
              <w:top w:val="double" w:sz="1" w:space="0" w:color="000000"/>
              <w:left w:val="single" w:sz="4" w:space="0" w:color="000000"/>
              <w:bottom w:val="single" w:sz="4" w:space="0" w:color="000000"/>
            </w:tcBorders>
            <w:vAlign w:val="center"/>
          </w:tcPr>
          <w:p w:rsidR="00000000" w:rsidRDefault="00D02078">
            <w:pPr>
              <w:snapToGrid w:val="0"/>
              <w:spacing w:before="0" w:line="240" w:lineRule="auto"/>
              <w:rPr>
                <w:rFonts w:ascii="Times New Roman" w:hAnsi="Times New Roman"/>
                <w:b/>
                <w:sz w:val="18"/>
                <w:eastAsianLayout w:vert="1"/>
              </w:rPr>
            </w:pPr>
            <w:r>
              <w:rPr>
                <w:rFonts w:ascii="Times New Roman" w:hAnsi="Times New Roman"/>
                <w:b/>
                <w:sz w:val="18"/>
                <w:eastAsianLayout w:vert="1"/>
              </w:rPr>
              <w:t>Valor de posición: u,d,</w:t>
            </w:r>
            <w:r>
              <w:rPr>
                <w:rFonts w:ascii="Times New Roman" w:hAnsi="Times New Roman"/>
                <w:b/>
                <w:sz w:val="18"/>
                <w:eastAsianLayout w:vert="1"/>
              </w:rPr>
              <w:t>c</w:t>
            </w:r>
          </w:p>
        </w:tc>
        <w:tc>
          <w:tcPr>
            <w:tcW w:w="609" w:type="dxa"/>
            <w:tcBorders>
              <w:top w:val="double" w:sz="1" w:space="0" w:color="000000"/>
              <w:left w:val="single" w:sz="4" w:space="0" w:color="000000"/>
              <w:bottom w:val="single" w:sz="4" w:space="0" w:color="000000"/>
            </w:tcBorders>
            <w:vAlign w:val="center"/>
          </w:tcPr>
          <w:p w:rsidR="00000000" w:rsidRDefault="00D02078">
            <w:pPr>
              <w:snapToGrid w:val="0"/>
              <w:spacing w:before="0" w:line="240" w:lineRule="auto"/>
              <w:rPr>
                <w:rFonts w:ascii="Times New Roman" w:hAnsi="Times New Roman"/>
                <w:b/>
                <w:sz w:val="18"/>
                <w:eastAsianLayout w:vert="1"/>
              </w:rPr>
            </w:pPr>
            <w:r>
              <w:rPr>
                <w:rFonts w:ascii="Times New Roman" w:hAnsi="Times New Roman"/>
                <w:b/>
                <w:sz w:val="18"/>
                <w:eastAsianLayout w:vert="1"/>
              </w:rPr>
              <w:t>Números ordinales</w:t>
            </w:r>
          </w:p>
        </w:tc>
        <w:tc>
          <w:tcPr>
            <w:tcW w:w="609" w:type="dxa"/>
            <w:tcBorders>
              <w:top w:val="double" w:sz="1" w:space="0" w:color="000000"/>
              <w:left w:val="single" w:sz="4" w:space="0" w:color="000000"/>
              <w:bottom w:val="single" w:sz="4" w:space="0" w:color="000000"/>
            </w:tcBorders>
            <w:vAlign w:val="center"/>
          </w:tcPr>
          <w:p w:rsidR="00000000" w:rsidRDefault="00D02078">
            <w:pPr>
              <w:snapToGrid w:val="0"/>
              <w:spacing w:before="0" w:line="240" w:lineRule="auto"/>
              <w:rPr>
                <w:rFonts w:ascii="Times New Roman" w:hAnsi="Times New Roman"/>
                <w:b/>
                <w:sz w:val="18"/>
                <w:eastAsianLayout w:vert="1"/>
              </w:rPr>
            </w:pPr>
            <w:r>
              <w:rPr>
                <w:rFonts w:ascii="Times New Roman" w:hAnsi="Times New Roman"/>
                <w:b/>
                <w:sz w:val="18"/>
                <w:eastAsianLayout w:vert="1"/>
              </w:rPr>
              <w:t>Suma de números naturales</w:t>
            </w:r>
          </w:p>
        </w:tc>
        <w:tc>
          <w:tcPr>
            <w:tcW w:w="609" w:type="dxa"/>
            <w:tcBorders>
              <w:top w:val="double" w:sz="1" w:space="0" w:color="000000"/>
              <w:left w:val="single" w:sz="4" w:space="0" w:color="000000"/>
              <w:bottom w:val="single" w:sz="4" w:space="0" w:color="000000"/>
            </w:tcBorders>
            <w:vAlign w:val="center"/>
          </w:tcPr>
          <w:p w:rsidR="00000000" w:rsidRDefault="00D02078">
            <w:pPr>
              <w:snapToGrid w:val="0"/>
              <w:spacing w:before="0" w:line="240" w:lineRule="auto"/>
              <w:rPr>
                <w:rFonts w:ascii="Times New Roman" w:hAnsi="Times New Roman"/>
                <w:b/>
                <w:sz w:val="18"/>
                <w:eastAsianLayout w:vert="1"/>
              </w:rPr>
            </w:pPr>
            <w:r>
              <w:rPr>
                <w:rFonts w:ascii="Times New Roman" w:hAnsi="Times New Roman"/>
                <w:b/>
                <w:sz w:val="18"/>
                <w:eastAsianLayout w:vert="1"/>
              </w:rPr>
              <w:t>Resta de números naturales</w:t>
            </w:r>
          </w:p>
        </w:tc>
        <w:tc>
          <w:tcPr>
            <w:tcW w:w="609" w:type="dxa"/>
            <w:tcBorders>
              <w:top w:val="double" w:sz="1" w:space="0" w:color="000000"/>
              <w:left w:val="single" w:sz="4" w:space="0" w:color="000000"/>
              <w:bottom w:val="single" w:sz="4" w:space="0" w:color="000000"/>
            </w:tcBorders>
            <w:vAlign w:val="center"/>
          </w:tcPr>
          <w:p w:rsidR="00000000" w:rsidRDefault="00D02078">
            <w:pPr>
              <w:snapToGrid w:val="0"/>
              <w:spacing w:before="0" w:line="240" w:lineRule="auto"/>
              <w:rPr>
                <w:rFonts w:ascii="Times New Roman" w:hAnsi="Times New Roman"/>
                <w:b/>
                <w:sz w:val="18"/>
                <w:eastAsianLayout w:vert="1"/>
              </w:rPr>
            </w:pPr>
            <w:r>
              <w:rPr>
                <w:rFonts w:ascii="Times New Roman" w:hAnsi="Times New Roman"/>
                <w:b/>
                <w:sz w:val="18"/>
                <w:eastAsianLayout w:vert="1"/>
              </w:rPr>
              <w:t>Producto de números naturales</w:t>
            </w:r>
          </w:p>
        </w:tc>
        <w:tc>
          <w:tcPr>
            <w:tcW w:w="609" w:type="dxa"/>
            <w:tcBorders>
              <w:top w:val="double" w:sz="1" w:space="0" w:color="000000"/>
              <w:left w:val="single" w:sz="4" w:space="0" w:color="000000"/>
              <w:bottom w:val="single" w:sz="4" w:space="0" w:color="000000"/>
            </w:tcBorders>
            <w:vAlign w:val="center"/>
          </w:tcPr>
          <w:p w:rsidR="00000000" w:rsidRDefault="00D02078">
            <w:pPr>
              <w:snapToGrid w:val="0"/>
              <w:spacing w:before="0" w:line="240" w:lineRule="auto"/>
              <w:rPr>
                <w:rFonts w:ascii="Times New Roman" w:hAnsi="Times New Roman"/>
                <w:b/>
                <w:sz w:val="18"/>
                <w:eastAsianLayout w:vert="1"/>
              </w:rPr>
            </w:pPr>
            <w:r>
              <w:rPr>
                <w:rFonts w:ascii="Times New Roman" w:hAnsi="Times New Roman"/>
                <w:b/>
                <w:sz w:val="18"/>
                <w:eastAsianLayout w:vert="1"/>
              </w:rPr>
              <w:t>División de números naturales</w:t>
            </w:r>
          </w:p>
        </w:tc>
        <w:tc>
          <w:tcPr>
            <w:tcW w:w="609" w:type="dxa"/>
            <w:tcBorders>
              <w:top w:val="double" w:sz="1" w:space="0" w:color="000000"/>
              <w:left w:val="single" w:sz="4" w:space="0" w:color="000000"/>
              <w:bottom w:val="single" w:sz="4" w:space="0" w:color="000000"/>
            </w:tcBorders>
            <w:vAlign w:val="center"/>
          </w:tcPr>
          <w:p w:rsidR="00000000" w:rsidRDefault="00D02078">
            <w:pPr>
              <w:snapToGrid w:val="0"/>
              <w:spacing w:before="0" w:line="240" w:lineRule="auto"/>
              <w:rPr>
                <w:rFonts w:ascii="Times New Roman" w:hAnsi="Times New Roman"/>
                <w:b/>
                <w:sz w:val="18"/>
                <w:eastAsianLayout w:vert="1"/>
              </w:rPr>
            </w:pPr>
            <w:r>
              <w:rPr>
                <w:rFonts w:ascii="Times New Roman" w:hAnsi="Times New Roman"/>
                <w:b/>
                <w:sz w:val="18"/>
                <w:eastAsianLayout w:vert="1"/>
              </w:rPr>
              <w:t>Doble, mitad, triple y tercio</w:t>
            </w:r>
          </w:p>
        </w:tc>
        <w:tc>
          <w:tcPr>
            <w:tcW w:w="609" w:type="dxa"/>
            <w:tcBorders>
              <w:top w:val="double" w:sz="1" w:space="0" w:color="000000"/>
              <w:left w:val="single" w:sz="4" w:space="0" w:color="000000"/>
              <w:bottom w:val="single" w:sz="4" w:space="0" w:color="000000"/>
            </w:tcBorders>
            <w:vAlign w:val="center"/>
          </w:tcPr>
          <w:p w:rsidR="00000000" w:rsidRDefault="00D02078">
            <w:pPr>
              <w:snapToGrid w:val="0"/>
              <w:spacing w:before="0" w:line="240" w:lineRule="auto"/>
              <w:rPr>
                <w:rFonts w:ascii="Times New Roman" w:hAnsi="Times New Roman"/>
                <w:b/>
                <w:sz w:val="18"/>
                <w:eastAsianLayout w:vert="1"/>
              </w:rPr>
            </w:pPr>
            <w:r>
              <w:rPr>
                <w:rFonts w:ascii="Times New Roman" w:hAnsi="Times New Roman"/>
                <w:b/>
                <w:sz w:val="18"/>
                <w:eastAsianLayout w:vert="1"/>
              </w:rPr>
              <w:t>Resolución de problemas</w:t>
            </w:r>
          </w:p>
        </w:tc>
        <w:tc>
          <w:tcPr>
            <w:tcW w:w="609" w:type="dxa"/>
            <w:tcBorders>
              <w:top w:val="double" w:sz="1" w:space="0" w:color="000000"/>
              <w:left w:val="single" w:sz="4" w:space="0" w:color="000000"/>
              <w:bottom w:val="single" w:sz="4" w:space="0" w:color="000000"/>
            </w:tcBorders>
            <w:vAlign w:val="center"/>
          </w:tcPr>
          <w:p w:rsidR="00000000" w:rsidRDefault="00D02078">
            <w:pPr>
              <w:snapToGrid w:val="0"/>
              <w:spacing w:before="0" w:line="240" w:lineRule="auto"/>
              <w:rPr>
                <w:rFonts w:ascii="Times New Roman" w:hAnsi="Times New Roman"/>
                <w:b/>
                <w:sz w:val="18"/>
                <w:eastAsianLayout w:vert="1"/>
              </w:rPr>
            </w:pPr>
            <w:r>
              <w:rPr>
                <w:rFonts w:ascii="Times New Roman" w:hAnsi="Times New Roman"/>
                <w:b/>
                <w:sz w:val="18"/>
                <w:eastAsianLayout w:vert="1"/>
              </w:rPr>
              <w:t>Cálculo mental</w:t>
            </w:r>
          </w:p>
        </w:tc>
        <w:tc>
          <w:tcPr>
            <w:tcW w:w="609" w:type="dxa"/>
            <w:tcBorders>
              <w:top w:val="double" w:sz="1" w:space="0" w:color="000000"/>
              <w:left w:val="single" w:sz="4" w:space="0" w:color="000000"/>
              <w:bottom w:val="single" w:sz="4" w:space="0" w:color="000000"/>
            </w:tcBorders>
            <w:vAlign w:val="center"/>
          </w:tcPr>
          <w:p w:rsidR="00000000" w:rsidRDefault="00D02078">
            <w:pPr>
              <w:snapToGrid w:val="0"/>
              <w:spacing w:before="0" w:line="240" w:lineRule="auto"/>
              <w:rPr>
                <w:rFonts w:ascii="Times New Roman" w:hAnsi="Times New Roman"/>
                <w:b/>
                <w:sz w:val="18"/>
                <w:eastAsianLayout w:vert="1"/>
              </w:rPr>
            </w:pPr>
            <w:r>
              <w:rPr>
                <w:rFonts w:ascii="Times New Roman" w:hAnsi="Times New Roman"/>
                <w:b/>
                <w:sz w:val="18"/>
                <w:eastAsianLayout w:vert="1"/>
              </w:rPr>
              <w:t>Medidas de longitud, capacidad y masa</w:t>
            </w:r>
          </w:p>
        </w:tc>
        <w:tc>
          <w:tcPr>
            <w:tcW w:w="609" w:type="dxa"/>
            <w:tcBorders>
              <w:top w:val="double" w:sz="1" w:space="0" w:color="000000"/>
              <w:left w:val="single" w:sz="4" w:space="0" w:color="000000"/>
              <w:bottom w:val="single" w:sz="4" w:space="0" w:color="000000"/>
            </w:tcBorders>
            <w:vAlign w:val="center"/>
          </w:tcPr>
          <w:p w:rsidR="00000000" w:rsidRDefault="00D02078">
            <w:pPr>
              <w:snapToGrid w:val="0"/>
              <w:spacing w:before="0" w:line="240" w:lineRule="auto"/>
              <w:rPr>
                <w:rFonts w:ascii="Times New Roman" w:hAnsi="Times New Roman"/>
                <w:b/>
                <w:sz w:val="18"/>
                <w:eastAsianLayout w:vert="1"/>
              </w:rPr>
            </w:pPr>
            <w:r>
              <w:rPr>
                <w:rFonts w:ascii="Times New Roman" w:hAnsi="Times New Roman"/>
                <w:b/>
                <w:sz w:val="18"/>
                <w:eastAsianLayout w:vert="1"/>
              </w:rPr>
              <w:t>Sistema monetari</w:t>
            </w:r>
            <w:r>
              <w:rPr>
                <w:rFonts w:ascii="Times New Roman" w:hAnsi="Times New Roman"/>
                <w:b/>
                <w:sz w:val="18"/>
                <w:eastAsianLayout w:vert="1"/>
              </w:rPr>
              <w:t>o</w:t>
            </w:r>
          </w:p>
        </w:tc>
        <w:tc>
          <w:tcPr>
            <w:tcW w:w="609" w:type="dxa"/>
            <w:tcBorders>
              <w:top w:val="double" w:sz="1" w:space="0" w:color="000000"/>
              <w:left w:val="single" w:sz="4" w:space="0" w:color="000000"/>
              <w:bottom w:val="single" w:sz="4" w:space="0" w:color="000000"/>
            </w:tcBorders>
            <w:vAlign w:val="center"/>
          </w:tcPr>
          <w:p w:rsidR="00000000" w:rsidRDefault="00D02078">
            <w:pPr>
              <w:snapToGrid w:val="0"/>
              <w:spacing w:before="0" w:line="240" w:lineRule="auto"/>
              <w:rPr>
                <w:rFonts w:ascii="Times New Roman" w:hAnsi="Times New Roman"/>
                <w:b/>
                <w:sz w:val="18"/>
                <w:eastAsianLayout w:vert="1"/>
              </w:rPr>
            </w:pPr>
            <w:r>
              <w:rPr>
                <w:rFonts w:ascii="Times New Roman" w:hAnsi="Times New Roman"/>
                <w:b/>
                <w:sz w:val="18"/>
                <w:eastAsianLayout w:vert="1"/>
              </w:rPr>
              <w:t>Medida de tiempo</w:t>
            </w:r>
          </w:p>
        </w:tc>
        <w:tc>
          <w:tcPr>
            <w:tcW w:w="609" w:type="dxa"/>
            <w:tcBorders>
              <w:top w:val="double" w:sz="1" w:space="0" w:color="000000"/>
              <w:left w:val="single" w:sz="4" w:space="0" w:color="000000"/>
              <w:bottom w:val="single" w:sz="4" w:space="0" w:color="000000"/>
            </w:tcBorders>
            <w:vAlign w:val="center"/>
          </w:tcPr>
          <w:p w:rsidR="00000000" w:rsidRDefault="00D02078">
            <w:pPr>
              <w:snapToGrid w:val="0"/>
              <w:spacing w:before="0" w:line="240" w:lineRule="auto"/>
              <w:rPr>
                <w:rFonts w:ascii="Times New Roman" w:hAnsi="Times New Roman"/>
                <w:b/>
                <w:sz w:val="18"/>
                <w:eastAsianLayout w:vert="1"/>
              </w:rPr>
            </w:pPr>
            <w:r>
              <w:rPr>
                <w:rFonts w:ascii="Times New Roman" w:hAnsi="Times New Roman"/>
                <w:b/>
                <w:sz w:val="18"/>
                <w:eastAsianLayout w:vert="1"/>
              </w:rPr>
              <w:t>Eje de coordenadas</w:t>
            </w:r>
          </w:p>
        </w:tc>
        <w:tc>
          <w:tcPr>
            <w:tcW w:w="609" w:type="dxa"/>
            <w:tcBorders>
              <w:top w:val="double" w:sz="1" w:space="0" w:color="000000"/>
              <w:left w:val="single" w:sz="4" w:space="0" w:color="000000"/>
              <w:bottom w:val="single" w:sz="4" w:space="0" w:color="000000"/>
            </w:tcBorders>
            <w:vAlign w:val="center"/>
          </w:tcPr>
          <w:p w:rsidR="00000000" w:rsidRDefault="00D02078">
            <w:pPr>
              <w:snapToGrid w:val="0"/>
              <w:spacing w:before="0" w:line="240" w:lineRule="auto"/>
              <w:rPr>
                <w:rFonts w:ascii="Times New Roman" w:hAnsi="Times New Roman"/>
                <w:b/>
                <w:sz w:val="18"/>
                <w:eastAsianLayout w:vert="1"/>
              </w:rPr>
            </w:pPr>
            <w:r>
              <w:rPr>
                <w:rFonts w:ascii="Times New Roman" w:hAnsi="Times New Roman"/>
                <w:b/>
                <w:sz w:val="18"/>
                <w:eastAsianLayout w:vert="1"/>
              </w:rPr>
              <w:t>Formas geométricas</w:t>
            </w:r>
          </w:p>
        </w:tc>
        <w:tc>
          <w:tcPr>
            <w:tcW w:w="609" w:type="dxa"/>
            <w:tcBorders>
              <w:top w:val="double" w:sz="1" w:space="0" w:color="000000"/>
              <w:left w:val="single" w:sz="4" w:space="0" w:color="000000"/>
              <w:bottom w:val="single" w:sz="4" w:space="0" w:color="000000"/>
            </w:tcBorders>
            <w:vAlign w:val="center"/>
          </w:tcPr>
          <w:p w:rsidR="00000000" w:rsidRDefault="00D02078">
            <w:pPr>
              <w:snapToGrid w:val="0"/>
              <w:spacing w:before="0" w:line="240" w:lineRule="auto"/>
              <w:rPr>
                <w:rFonts w:ascii="Times New Roman" w:hAnsi="Times New Roman"/>
                <w:b/>
                <w:sz w:val="18"/>
                <w:eastAsianLayout w:vert="1"/>
              </w:rPr>
            </w:pPr>
            <w:r>
              <w:rPr>
                <w:rFonts w:ascii="Times New Roman" w:hAnsi="Times New Roman"/>
                <w:b/>
                <w:sz w:val="18"/>
                <w:eastAsianLayout w:vert="1"/>
              </w:rPr>
              <w:t>Cuerpos geométricos</w:t>
            </w:r>
          </w:p>
        </w:tc>
        <w:tc>
          <w:tcPr>
            <w:tcW w:w="609" w:type="dxa"/>
            <w:tcBorders>
              <w:top w:val="double" w:sz="1" w:space="0" w:color="000000"/>
              <w:left w:val="single" w:sz="4" w:space="0" w:color="000000"/>
              <w:bottom w:val="single" w:sz="4" w:space="0" w:color="000000"/>
            </w:tcBorders>
            <w:vAlign w:val="center"/>
          </w:tcPr>
          <w:p w:rsidR="00000000" w:rsidRDefault="00D02078">
            <w:pPr>
              <w:snapToGrid w:val="0"/>
              <w:spacing w:before="0" w:line="240" w:lineRule="auto"/>
              <w:rPr>
                <w:rFonts w:ascii="Times New Roman" w:hAnsi="Times New Roman"/>
                <w:b/>
                <w:sz w:val="18"/>
                <w:eastAsianLayout w:vert="1"/>
              </w:rPr>
            </w:pPr>
            <w:r>
              <w:rPr>
                <w:rFonts w:ascii="Times New Roman" w:hAnsi="Times New Roman"/>
                <w:b/>
                <w:sz w:val="18"/>
                <w:eastAsianLayout w:vert="1"/>
              </w:rPr>
              <w:t>Tablas de registro</w:t>
            </w:r>
          </w:p>
        </w:tc>
        <w:tc>
          <w:tcPr>
            <w:tcW w:w="639" w:type="dxa"/>
            <w:tcBorders>
              <w:top w:val="double" w:sz="1" w:space="0" w:color="000000"/>
              <w:left w:val="single" w:sz="4" w:space="0" w:color="000000"/>
              <w:bottom w:val="single" w:sz="4" w:space="0" w:color="000000"/>
              <w:right w:val="double" w:sz="1" w:space="0" w:color="000000"/>
            </w:tcBorders>
            <w:vAlign w:val="center"/>
          </w:tcPr>
          <w:p w:rsidR="00000000" w:rsidRDefault="00D02078">
            <w:pPr>
              <w:snapToGrid w:val="0"/>
              <w:spacing w:before="0" w:line="240" w:lineRule="auto"/>
              <w:rPr>
                <w:rFonts w:ascii="Times New Roman" w:hAnsi="Times New Roman"/>
                <w:b/>
                <w:sz w:val="18"/>
                <w:eastAsianLayout w:vert="1"/>
              </w:rPr>
            </w:pPr>
            <w:r>
              <w:rPr>
                <w:rFonts w:ascii="Times New Roman" w:hAnsi="Times New Roman"/>
                <w:b/>
                <w:sz w:val="18"/>
                <w:eastAsianLayout w:vert="1"/>
              </w:rPr>
              <w:t>Diagramas</w:t>
            </w:r>
          </w:p>
        </w:tc>
      </w:tr>
      <w:tr w:rsidR="00000000">
        <w:tc>
          <w:tcPr>
            <w:tcW w:w="2436" w:type="dxa"/>
            <w:tcBorders>
              <w:top w:val="single" w:sz="4" w:space="0" w:color="000000"/>
              <w:left w:val="double" w:sz="1" w:space="0" w:color="000000"/>
              <w:bottom w:val="single" w:sz="4" w:space="0" w:color="000000"/>
            </w:tcBorders>
          </w:tcPr>
          <w:p w:rsidR="00000000" w:rsidRDefault="00D02078">
            <w:pPr>
              <w:snapToGrid w:val="0"/>
              <w:spacing w:before="0"/>
              <w:jc w:val="center"/>
              <w:rPr>
                <w:rFonts w:ascii="Times New Roman" w:hAnsi="Times New Roman"/>
                <w:b/>
                <w:sz w:val="18"/>
              </w:rPr>
            </w:pPr>
            <w:r>
              <w:rPr>
                <w:rFonts w:ascii="Times New Roman" w:hAnsi="Times New Roman"/>
                <w:b/>
                <w:sz w:val="18"/>
              </w:rPr>
              <w:lastRenderedPageBreak/>
              <w:t>APELLIDOS Y NOMBRE</w:t>
            </w:r>
          </w:p>
        </w:tc>
        <w:tc>
          <w:tcPr>
            <w:tcW w:w="10353" w:type="dxa"/>
            <w:gridSpan w:val="17"/>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i/>
                <w:sz w:val="18"/>
              </w:rPr>
            </w:pPr>
            <w:r>
              <w:rPr>
                <w:rFonts w:ascii="Times New Roman" w:hAnsi="Times New Roman"/>
                <w:i/>
                <w:sz w:val="18"/>
              </w:rPr>
              <w:t>ARITMÉTICA Y MEDIDA</w:t>
            </w:r>
          </w:p>
        </w:tc>
        <w:tc>
          <w:tcPr>
            <w:tcW w:w="1827" w:type="dxa"/>
            <w:gridSpan w:val="3"/>
            <w:tcBorders>
              <w:top w:val="single" w:sz="4" w:space="0" w:color="000000"/>
              <w:left w:val="single" w:sz="4" w:space="0" w:color="000000"/>
              <w:bottom w:val="single" w:sz="4" w:space="0" w:color="000000"/>
            </w:tcBorders>
          </w:tcPr>
          <w:p w:rsidR="00000000" w:rsidRDefault="00D02078">
            <w:pPr>
              <w:snapToGrid w:val="0"/>
              <w:spacing w:before="0"/>
              <w:jc w:val="center"/>
              <w:rPr>
                <w:rFonts w:ascii="Times New Roman" w:hAnsi="Times New Roman"/>
                <w:i/>
                <w:sz w:val="18"/>
              </w:rPr>
            </w:pPr>
            <w:r>
              <w:rPr>
                <w:rFonts w:ascii="Times New Roman" w:hAnsi="Times New Roman"/>
                <w:i/>
                <w:sz w:val="18"/>
              </w:rPr>
              <w:t>G E O M E T R Í A</w:t>
            </w:r>
          </w:p>
        </w:tc>
        <w:tc>
          <w:tcPr>
            <w:tcW w:w="1248" w:type="dxa"/>
            <w:gridSpan w:val="2"/>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jc w:val="center"/>
              <w:rPr>
                <w:rFonts w:ascii="Times New Roman" w:hAnsi="Times New Roman"/>
                <w:i/>
                <w:sz w:val="18"/>
              </w:rPr>
            </w:pPr>
            <w:r>
              <w:rPr>
                <w:rFonts w:ascii="Times New Roman" w:hAnsi="Times New Roman"/>
                <w:i/>
                <w:sz w:val="18"/>
              </w:rPr>
              <w:t>REG.INFO.</w:t>
            </w:r>
          </w:p>
        </w:tc>
      </w:tr>
      <w:tr w:rsidR="00000000">
        <w:tc>
          <w:tcPr>
            <w:tcW w:w="2436" w:type="dxa"/>
            <w:tcBorders>
              <w:top w:val="single" w:sz="4" w:space="0" w:color="000000"/>
              <w:left w:val="double" w:sz="1"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39"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rPr>
                <w:sz w:val="18"/>
              </w:rPr>
            </w:pPr>
          </w:p>
        </w:tc>
      </w:tr>
      <w:tr w:rsidR="00000000">
        <w:tc>
          <w:tcPr>
            <w:tcW w:w="2436" w:type="dxa"/>
            <w:tcBorders>
              <w:top w:val="single" w:sz="4" w:space="0" w:color="000000"/>
              <w:left w:val="double" w:sz="1"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39"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rPr>
                <w:sz w:val="18"/>
              </w:rPr>
            </w:pPr>
          </w:p>
        </w:tc>
      </w:tr>
      <w:tr w:rsidR="00000000">
        <w:tc>
          <w:tcPr>
            <w:tcW w:w="2436" w:type="dxa"/>
            <w:tcBorders>
              <w:top w:val="single" w:sz="4" w:space="0" w:color="000000"/>
              <w:left w:val="double" w:sz="1"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39"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rPr>
                <w:sz w:val="18"/>
              </w:rPr>
            </w:pPr>
          </w:p>
        </w:tc>
      </w:tr>
      <w:tr w:rsidR="00000000">
        <w:tc>
          <w:tcPr>
            <w:tcW w:w="2436" w:type="dxa"/>
            <w:tcBorders>
              <w:top w:val="single" w:sz="4" w:space="0" w:color="000000"/>
              <w:left w:val="double" w:sz="1"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39"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rPr>
                <w:sz w:val="18"/>
              </w:rPr>
            </w:pPr>
          </w:p>
        </w:tc>
      </w:tr>
      <w:tr w:rsidR="00000000">
        <w:tc>
          <w:tcPr>
            <w:tcW w:w="2436" w:type="dxa"/>
            <w:tcBorders>
              <w:top w:val="single" w:sz="4" w:space="0" w:color="000000"/>
              <w:left w:val="double" w:sz="1"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39"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rPr>
                <w:sz w:val="18"/>
              </w:rPr>
            </w:pPr>
          </w:p>
        </w:tc>
      </w:tr>
      <w:tr w:rsidR="00000000">
        <w:tc>
          <w:tcPr>
            <w:tcW w:w="2436" w:type="dxa"/>
            <w:tcBorders>
              <w:top w:val="single" w:sz="4" w:space="0" w:color="000000"/>
              <w:left w:val="double" w:sz="1"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39"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rPr>
                <w:sz w:val="18"/>
              </w:rPr>
            </w:pPr>
          </w:p>
        </w:tc>
      </w:tr>
      <w:tr w:rsidR="00000000">
        <w:tc>
          <w:tcPr>
            <w:tcW w:w="2436" w:type="dxa"/>
            <w:tcBorders>
              <w:top w:val="single" w:sz="4" w:space="0" w:color="000000"/>
              <w:left w:val="double" w:sz="1"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39"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rPr>
                <w:sz w:val="18"/>
              </w:rPr>
            </w:pPr>
          </w:p>
        </w:tc>
      </w:tr>
      <w:tr w:rsidR="00000000">
        <w:tc>
          <w:tcPr>
            <w:tcW w:w="2436" w:type="dxa"/>
            <w:tcBorders>
              <w:top w:val="single" w:sz="4" w:space="0" w:color="000000"/>
              <w:left w:val="double" w:sz="1"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39"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rPr>
                <w:sz w:val="18"/>
              </w:rPr>
            </w:pPr>
          </w:p>
        </w:tc>
      </w:tr>
      <w:tr w:rsidR="00000000">
        <w:tc>
          <w:tcPr>
            <w:tcW w:w="2436" w:type="dxa"/>
            <w:tcBorders>
              <w:top w:val="single" w:sz="4" w:space="0" w:color="000000"/>
              <w:left w:val="double" w:sz="1"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39"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rPr>
                <w:sz w:val="18"/>
              </w:rPr>
            </w:pPr>
          </w:p>
        </w:tc>
      </w:tr>
      <w:tr w:rsidR="00000000">
        <w:tc>
          <w:tcPr>
            <w:tcW w:w="2436" w:type="dxa"/>
            <w:tcBorders>
              <w:top w:val="single" w:sz="4" w:space="0" w:color="000000"/>
              <w:left w:val="double" w:sz="1"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39"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rPr>
                <w:sz w:val="18"/>
              </w:rPr>
            </w:pPr>
          </w:p>
        </w:tc>
      </w:tr>
      <w:tr w:rsidR="00000000">
        <w:tc>
          <w:tcPr>
            <w:tcW w:w="2436" w:type="dxa"/>
            <w:tcBorders>
              <w:top w:val="single" w:sz="4" w:space="0" w:color="000000"/>
              <w:left w:val="double" w:sz="1"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39"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rPr>
                <w:sz w:val="18"/>
              </w:rPr>
            </w:pPr>
          </w:p>
        </w:tc>
      </w:tr>
      <w:tr w:rsidR="00000000">
        <w:tc>
          <w:tcPr>
            <w:tcW w:w="2436" w:type="dxa"/>
            <w:tcBorders>
              <w:top w:val="single" w:sz="4" w:space="0" w:color="000000"/>
              <w:left w:val="double" w:sz="1"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39"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rPr>
                <w:sz w:val="18"/>
              </w:rPr>
            </w:pPr>
          </w:p>
        </w:tc>
      </w:tr>
      <w:tr w:rsidR="00000000">
        <w:tc>
          <w:tcPr>
            <w:tcW w:w="2436" w:type="dxa"/>
            <w:tcBorders>
              <w:top w:val="single" w:sz="4" w:space="0" w:color="000000"/>
              <w:left w:val="double" w:sz="1"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39"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rPr>
                <w:sz w:val="18"/>
              </w:rPr>
            </w:pPr>
          </w:p>
        </w:tc>
      </w:tr>
      <w:tr w:rsidR="00000000">
        <w:tc>
          <w:tcPr>
            <w:tcW w:w="2436" w:type="dxa"/>
            <w:tcBorders>
              <w:top w:val="single" w:sz="4" w:space="0" w:color="000000"/>
              <w:left w:val="double" w:sz="1"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39"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rPr>
                <w:sz w:val="18"/>
              </w:rPr>
            </w:pPr>
          </w:p>
        </w:tc>
      </w:tr>
      <w:tr w:rsidR="00000000">
        <w:tc>
          <w:tcPr>
            <w:tcW w:w="2436" w:type="dxa"/>
            <w:tcBorders>
              <w:top w:val="single" w:sz="4" w:space="0" w:color="000000"/>
              <w:left w:val="double" w:sz="1"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39"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rPr>
                <w:sz w:val="18"/>
              </w:rPr>
            </w:pPr>
          </w:p>
        </w:tc>
      </w:tr>
      <w:tr w:rsidR="00000000">
        <w:tc>
          <w:tcPr>
            <w:tcW w:w="2436" w:type="dxa"/>
            <w:tcBorders>
              <w:top w:val="single" w:sz="4" w:space="0" w:color="000000"/>
              <w:left w:val="double" w:sz="1"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39"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rPr>
                <w:sz w:val="18"/>
              </w:rPr>
            </w:pPr>
          </w:p>
        </w:tc>
      </w:tr>
      <w:tr w:rsidR="00000000">
        <w:tc>
          <w:tcPr>
            <w:tcW w:w="2436" w:type="dxa"/>
            <w:tcBorders>
              <w:top w:val="single" w:sz="4" w:space="0" w:color="000000"/>
              <w:left w:val="double" w:sz="1"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39"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rPr>
                <w:sz w:val="18"/>
              </w:rPr>
            </w:pPr>
          </w:p>
        </w:tc>
      </w:tr>
      <w:tr w:rsidR="00000000">
        <w:tc>
          <w:tcPr>
            <w:tcW w:w="2436" w:type="dxa"/>
            <w:tcBorders>
              <w:top w:val="single" w:sz="4" w:space="0" w:color="000000"/>
              <w:left w:val="double" w:sz="1"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39"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rPr>
                <w:sz w:val="18"/>
              </w:rPr>
            </w:pPr>
          </w:p>
        </w:tc>
      </w:tr>
      <w:tr w:rsidR="00000000">
        <w:tc>
          <w:tcPr>
            <w:tcW w:w="2436" w:type="dxa"/>
            <w:tcBorders>
              <w:top w:val="single" w:sz="4" w:space="0" w:color="000000"/>
              <w:left w:val="double" w:sz="1"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39"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rPr>
                <w:sz w:val="18"/>
              </w:rPr>
            </w:pPr>
          </w:p>
        </w:tc>
      </w:tr>
      <w:tr w:rsidR="00000000">
        <w:tc>
          <w:tcPr>
            <w:tcW w:w="2436" w:type="dxa"/>
            <w:tcBorders>
              <w:top w:val="single" w:sz="4" w:space="0" w:color="000000"/>
              <w:left w:val="double" w:sz="1"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single" w:sz="4" w:space="0" w:color="000000"/>
            </w:tcBorders>
          </w:tcPr>
          <w:p w:rsidR="00000000" w:rsidRDefault="00D02078">
            <w:pPr>
              <w:snapToGrid w:val="0"/>
              <w:spacing w:before="0"/>
              <w:rPr>
                <w:sz w:val="18"/>
              </w:rPr>
            </w:pPr>
          </w:p>
        </w:tc>
        <w:tc>
          <w:tcPr>
            <w:tcW w:w="639"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rPr>
                <w:sz w:val="18"/>
              </w:rPr>
            </w:pPr>
          </w:p>
        </w:tc>
      </w:tr>
      <w:tr w:rsidR="00000000">
        <w:tc>
          <w:tcPr>
            <w:tcW w:w="2436" w:type="dxa"/>
            <w:tcBorders>
              <w:top w:val="single" w:sz="4" w:space="0" w:color="000000"/>
              <w:left w:val="double" w:sz="1" w:space="0" w:color="000000"/>
              <w:bottom w:val="double" w:sz="1"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double" w:sz="1"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double" w:sz="1"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double" w:sz="1"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double" w:sz="1"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double" w:sz="1"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double" w:sz="1"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double" w:sz="1"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double" w:sz="1"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double" w:sz="1"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double" w:sz="1"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double" w:sz="1"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double" w:sz="1"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double" w:sz="1"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double" w:sz="1"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double" w:sz="1"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double" w:sz="1"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double" w:sz="1"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double" w:sz="1"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double" w:sz="1"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double" w:sz="1" w:space="0" w:color="000000"/>
            </w:tcBorders>
          </w:tcPr>
          <w:p w:rsidR="00000000" w:rsidRDefault="00D02078">
            <w:pPr>
              <w:snapToGrid w:val="0"/>
              <w:spacing w:before="0"/>
              <w:rPr>
                <w:sz w:val="18"/>
              </w:rPr>
            </w:pPr>
          </w:p>
        </w:tc>
        <w:tc>
          <w:tcPr>
            <w:tcW w:w="609" w:type="dxa"/>
            <w:tcBorders>
              <w:top w:val="single" w:sz="4" w:space="0" w:color="000000"/>
              <w:left w:val="single" w:sz="4" w:space="0" w:color="000000"/>
              <w:bottom w:val="double" w:sz="1" w:space="0" w:color="000000"/>
            </w:tcBorders>
          </w:tcPr>
          <w:p w:rsidR="00000000" w:rsidRDefault="00D02078">
            <w:pPr>
              <w:snapToGrid w:val="0"/>
              <w:spacing w:before="0"/>
              <w:rPr>
                <w:sz w:val="18"/>
              </w:rPr>
            </w:pPr>
          </w:p>
        </w:tc>
        <w:tc>
          <w:tcPr>
            <w:tcW w:w="639" w:type="dxa"/>
            <w:tcBorders>
              <w:top w:val="single" w:sz="4" w:space="0" w:color="000000"/>
              <w:left w:val="single" w:sz="4" w:space="0" w:color="000000"/>
              <w:bottom w:val="double" w:sz="1" w:space="0" w:color="000000"/>
              <w:right w:val="double" w:sz="1" w:space="0" w:color="000000"/>
            </w:tcBorders>
          </w:tcPr>
          <w:p w:rsidR="00000000" w:rsidRDefault="00D02078">
            <w:pPr>
              <w:snapToGrid w:val="0"/>
              <w:spacing w:before="0"/>
              <w:rPr>
                <w:sz w:val="18"/>
              </w:rPr>
            </w:pPr>
          </w:p>
        </w:tc>
      </w:tr>
    </w:tbl>
    <w:p w:rsidR="00000000" w:rsidRDefault="00D02078">
      <w:pPr>
        <w:pStyle w:val="Ttulo7"/>
        <w:spacing w:line="240" w:lineRule="auto"/>
        <w:ind w:left="0"/>
        <w:jc w:val="left"/>
      </w:pPr>
      <w:r>
        <w:t>EVALUACIÓN INICIAL. MATEMÁTICAS</w:t>
      </w:r>
    </w:p>
    <w:p w:rsidR="00000000" w:rsidRDefault="00D02078">
      <w:pPr>
        <w:spacing w:before="0" w:line="240" w:lineRule="auto"/>
        <w:rPr>
          <w:rFonts w:ascii="Times New Roman" w:hAnsi="Times New Roman"/>
          <w:b/>
        </w:rPr>
      </w:pPr>
    </w:p>
    <w:p w:rsidR="00000000" w:rsidRDefault="00D02078">
      <w:pPr>
        <w:spacing w:before="0" w:line="240" w:lineRule="auto"/>
        <w:rPr>
          <w:rFonts w:ascii="Times New Roman" w:hAnsi="Times New Roman"/>
          <w:b/>
        </w:rPr>
      </w:pPr>
    </w:p>
    <w:p w:rsidR="00000000" w:rsidRDefault="00D02078">
      <w:pPr>
        <w:spacing w:before="0" w:line="240" w:lineRule="auto"/>
        <w:rPr>
          <w:rFonts w:ascii="Times New Roman" w:hAnsi="Times New Roman"/>
          <w:b/>
        </w:rPr>
      </w:pPr>
      <w:r>
        <w:rPr>
          <w:rFonts w:ascii="Times New Roman" w:hAnsi="Times New Roman"/>
          <w:b/>
        </w:rPr>
        <w:t>ALUMNO/A: _____________________________________________</w:t>
      </w:r>
      <w:r>
        <w:rPr>
          <w:rFonts w:ascii="Times New Roman" w:hAnsi="Times New Roman"/>
          <w:b/>
        </w:rPr>
        <w:t xml:space="preserve">              CURSO:   4º              FECHA: _____________________</w:t>
      </w:r>
    </w:p>
    <w:p w:rsidR="00000000" w:rsidRDefault="00D02078">
      <w:pPr>
        <w:spacing w:before="0" w:line="240" w:lineRule="auto"/>
        <w:rPr>
          <w:rFonts w:ascii="Times New Roman" w:hAnsi="Times New Roman"/>
          <w:b/>
        </w:rPr>
      </w:pPr>
    </w:p>
    <w:p w:rsidR="00000000" w:rsidRDefault="00D02078">
      <w:pPr>
        <w:spacing w:before="0" w:line="240" w:lineRule="auto"/>
        <w:rPr>
          <w:rFonts w:ascii="Times New Roman" w:hAnsi="Times New Roman"/>
          <w:b/>
        </w:rPr>
      </w:pPr>
    </w:p>
    <w:tbl>
      <w:tblPr>
        <w:tblW w:w="0" w:type="auto"/>
        <w:tblInd w:w="-15" w:type="dxa"/>
        <w:tblLayout w:type="fixed"/>
        <w:tblCellMar>
          <w:left w:w="70" w:type="dxa"/>
          <w:right w:w="70" w:type="dxa"/>
        </w:tblCellMar>
        <w:tblLook w:val="0000"/>
      </w:tblPr>
      <w:tblGrid>
        <w:gridCol w:w="5032"/>
        <w:gridCol w:w="708"/>
        <w:gridCol w:w="709"/>
        <w:gridCol w:w="1843"/>
        <w:gridCol w:w="5008"/>
        <w:gridCol w:w="700"/>
        <w:gridCol w:w="730"/>
      </w:tblGrid>
      <w:tr w:rsidR="00000000">
        <w:tc>
          <w:tcPr>
            <w:tcW w:w="5032" w:type="dxa"/>
            <w:vMerge w:val="restart"/>
            <w:tcBorders>
              <w:top w:val="double" w:sz="1"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rPr>
            </w:pPr>
            <w:r>
              <w:rPr>
                <w:rFonts w:ascii="Times New Roman" w:hAnsi="Times New Roman"/>
                <w:b/>
              </w:rPr>
              <w:t>CONTENIDOS</w:t>
            </w:r>
          </w:p>
        </w:tc>
        <w:tc>
          <w:tcPr>
            <w:tcW w:w="1417" w:type="dxa"/>
            <w:gridSpan w:val="2"/>
            <w:tcBorders>
              <w:top w:val="double" w:sz="1" w:space="0" w:color="000000"/>
              <w:left w:val="single" w:sz="4"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rPr>
            </w:pPr>
            <w:r>
              <w:rPr>
                <w:rFonts w:ascii="Times New Roman" w:hAnsi="Times New Roman"/>
                <w:b/>
              </w:rPr>
              <w:t>SUPERADO</w:t>
            </w:r>
          </w:p>
        </w:tc>
        <w:tc>
          <w:tcPr>
            <w:tcW w:w="1843" w:type="dxa"/>
            <w:tcBorders>
              <w:left w:val="double" w:sz="1" w:space="0" w:color="000000"/>
            </w:tcBorders>
          </w:tcPr>
          <w:p w:rsidR="00000000" w:rsidRDefault="00D02078">
            <w:pPr>
              <w:snapToGrid w:val="0"/>
              <w:spacing w:before="0" w:line="240" w:lineRule="auto"/>
              <w:jc w:val="center"/>
              <w:rPr>
                <w:rFonts w:ascii="Times New Roman" w:hAnsi="Times New Roman"/>
                <w:b/>
                <w:sz w:val="20"/>
              </w:rPr>
            </w:pPr>
          </w:p>
        </w:tc>
        <w:tc>
          <w:tcPr>
            <w:tcW w:w="5008" w:type="dxa"/>
            <w:vMerge w:val="restart"/>
            <w:tcBorders>
              <w:top w:val="double" w:sz="1" w:space="0" w:color="000000"/>
              <w:left w:val="double" w:sz="1"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rPr>
            </w:pPr>
            <w:r>
              <w:rPr>
                <w:rFonts w:ascii="Times New Roman" w:hAnsi="Times New Roman"/>
                <w:b/>
              </w:rPr>
              <w:t>CONTENIDOS</w:t>
            </w:r>
          </w:p>
        </w:tc>
        <w:tc>
          <w:tcPr>
            <w:tcW w:w="1430" w:type="dxa"/>
            <w:gridSpan w:val="2"/>
            <w:tcBorders>
              <w:top w:val="double" w:sz="1" w:space="0" w:color="000000"/>
              <w:left w:val="single" w:sz="4" w:space="0" w:color="000000"/>
              <w:bottom w:val="single" w:sz="4" w:space="0" w:color="000000"/>
              <w:right w:val="double" w:sz="1" w:space="0" w:color="000000"/>
            </w:tcBorders>
            <w:vAlign w:val="center"/>
          </w:tcPr>
          <w:p w:rsidR="00000000" w:rsidRDefault="00D02078">
            <w:pPr>
              <w:snapToGrid w:val="0"/>
              <w:spacing w:before="0" w:line="240" w:lineRule="auto"/>
              <w:jc w:val="center"/>
              <w:rPr>
                <w:rFonts w:ascii="Times New Roman" w:hAnsi="Times New Roman"/>
                <w:b/>
              </w:rPr>
            </w:pPr>
            <w:r>
              <w:rPr>
                <w:rFonts w:ascii="Times New Roman" w:hAnsi="Times New Roman"/>
                <w:b/>
              </w:rPr>
              <w:t>SUPERADO</w:t>
            </w:r>
          </w:p>
        </w:tc>
      </w:tr>
      <w:tr w:rsidR="00000000">
        <w:tc>
          <w:tcPr>
            <w:tcW w:w="5032" w:type="dxa"/>
            <w:vMerge/>
            <w:tcBorders>
              <w:top w:val="single" w:sz="4" w:space="0" w:color="000000"/>
              <w:left w:val="double" w:sz="1" w:space="0" w:color="000000"/>
              <w:bottom w:val="single" w:sz="4" w:space="0" w:color="000000"/>
            </w:tcBorders>
          </w:tcPr>
          <w:p w:rsidR="00000000" w:rsidRDefault="00D02078">
            <w:pPr>
              <w:snapToGrid w:val="0"/>
              <w:spacing w:before="0" w:line="240" w:lineRule="auto"/>
              <w:jc w:val="center"/>
              <w:rPr>
                <w:rFonts w:ascii="Times New Roman" w:hAnsi="Times New Roman"/>
                <w:b/>
                <w:sz w:val="20"/>
              </w:rPr>
            </w:pPr>
          </w:p>
        </w:tc>
        <w:tc>
          <w:tcPr>
            <w:tcW w:w="708" w:type="dxa"/>
            <w:tcBorders>
              <w:top w:val="single" w:sz="4" w:space="0" w:color="000000"/>
              <w:left w:val="single" w:sz="4"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rPr>
            </w:pPr>
            <w:r>
              <w:rPr>
                <w:rFonts w:ascii="Times New Roman" w:hAnsi="Times New Roman"/>
                <w:b/>
              </w:rPr>
              <w:t>SI</w:t>
            </w:r>
          </w:p>
        </w:tc>
        <w:tc>
          <w:tcPr>
            <w:tcW w:w="709" w:type="dxa"/>
            <w:tcBorders>
              <w:top w:val="single" w:sz="4" w:space="0" w:color="000000"/>
              <w:left w:val="single" w:sz="4"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rPr>
            </w:pPr>
            <w:r>
              <w:rPr>
                <w:rFonts w:ascii="Times New Roman" w:hAnsi="Times New Roman"/>
                <w:b/>
              </w:rPr>
              <w:t>NO</w:t>
            </w:r>
          </w:p>
        </w:tc>
        <w:tc>
          <w:tcPr>
            <w:tcW w:w="1843" w:type="dxa"/>
            <w:tcBorders>
              <w:left w:val="double" w:sz="1" w:space="0" w:color="000000"/>
            </w:tcBorders>
          </w:tcPr>
          <w:p w:rsidR="00000000" w:rsidRDefault="00D02078">
            <w:pPr>
              <w:snapToGrid w:val="0"/>
              <w:spacing w:before="0" w:line="240" w:lineRule="auto"/>
              <w:jc w:val="center"/>
              <w:rPr>
                <w:rFonts w:ascii="Times New Roman" w:hAnsi="Times New Roman"/>
                <w:b/>
                <w:sz w:val="20"/>
              </w:rPr>
            </w:pPr>
          </w:p>
        </w:tc>
        <w:tc>
          <w:tcPr>
            <w:tcW w:w="5008" w:type="dxa"/>
            <w:vMerge/>
            <w:tcBorders>
              <w:top w:val="single" w:sz="4" w:space="0" w:color="000000"/>
              <w:left w:val="double" w:sz="1" w:space="0" w:color="000000"/>
              <w:bottom w:val="single" w:sz="4" w:space="0" w:color="000000"/>
            </w:tcBorders>
          </w:tcPr>
          <w:p w:rsidR="00000000" w:rsidRDefault="00D02078">
            <w:pPr>
              <w:snapToGrid w:val="0"/>
              <w:spacing w:before="0" w:line="240" w:lineRule="auto"/>
              <w:jc w:val="center"/>
              <w:rPr>
                <w:rFonts w:ascii="Times New Roman" w:hAnsi="Times New Roman"/>
                <w:b/>
              </w:rPr>
            </w:pPr>
          </w:p>
        </w:tc>
        <w:tc>
          <w:tcPr>
            <w:tcW w:w="700" w:type="dxa"/>
            <w:tcBorders>
              <w:top w:val="single" w:sz="4" w:space="0" w:color="000000"/>
              <w:left w:val="single" w:sz="4" w:space="0" w:color="000000"/>
              <w:bottom w:val="single" w:sz="4" w:space="0" w:color="000000"/>
            </w:tcBorders>
            <w:vAlign w:val="center"/>
          </w:tcPr>
          <w:p w:rsidR="00000000" w:rsidRDefault="00D02078">
            <w:pPr>
              <w:snapToGrid w:val="0"/>
              <w:spacing w:before="0" w:line="240" w:lineRule="auto"/>
              <w:jc w:val="center"/>
              <w:rPr>
                <w:rFonts w:ascii="Times New Roman" w:hAnsi="Times New Roman"/>
                <w:b/>
              </w:rPr>
            </w:pPr>
            <w:r>
              <w:rPr>
                <w:rFonts w:ascii="Times New Roman" w:hAnsi="Times New Roman"/>
                <w:b/>
              </w:rPr>
              <w:t>SI</w:t>
            </w:r>
          </w:p>
        </w:tc>
        <w:tc>
          <w:tcPr>
            <w:tcW w:w="730" w:type="dxa"/>
            <w:tcBorders>
              <w:top w:val="single" w:sz="4" w:space="0" w:color="000000"/>
              <w:left w:val="single" w:sz="4" w:space="0" w:color="000000"/>
              <w:bottom w:val="single" w:sz="4" w:space="0" w:color="000000"/>
              <w:right w:val="double" w:sz="1" w:space="0" w:color="000000"/>
            </w:tcBorders>
            <w:vAlign w:val="center"/>
          </w:tcPr>
          <w:p w:rsidR="00000000" w:rsidRDefault="00D02078">
            <w:pPr>
              <w:snapToGrid w:val="0"/>
              <w:spacing w:before="0" w:line="240" w:lineRule="auto"/>
              <w:jc w:val="center"/>
              <w:rPr>
                <w:rFonts w:ascii="Times New Roman" w:hAnsi="Times New Roman"/>
                <w:b/>
              </w:rPr>
            </w:pPr>
            <w:r>
              <w:rPr>
                <w:rFonts w:ascii="Times New Roman" w:hAnsi="Times New Roman"/>
                <w:b/>
              </w:rPr>
              <w:t>NO</w:t>
            </w:r>
          </w:p>
        </w:tc>
      </w:tr>
      <w:tr w:rsidR="00000000">
        <w:tc>
          <w:tcPr>
            <w:tcW w:w="5032" w:type="dxa"/>
            <w:tcBorders>
              <w:top w:val="single" w:sz="4" w:space="0" w:color="000000"/>
              <w:left w:val="double" w:sz="1" w:space="0" w:color="000000"/>
              <w:bottom w:val="single" w:sz="4" w:space="0" w:color="000000"/>
            </w:tcBorders>
          </w:tcPr>
          <w:p w:rsidR="00000000" w:rsidRDefault="00D02078">
            <w:pPr>
              <w:snapToGrid w:val="0"/>
              <w:spacing w:before="0" w:line="240" w:lineRule="auto"/>
              <w:rPr>
                <w:rFonts w:ascii="Times New Roman" w:hAnsi="Times New Roman"/>
                <w:b/>
                <w:sz w:val="20"/>
              </w:rPr>
            </w:pPr>
            <w:r>
              <w:rPr>
                <w:rFonts w:ascii="Times New Roman" w:hAnsi="Times New Roman"/>
                <w:b/>
                <w:sz w:val="20"/>
              </w:rPr>
              <w:t>Lectura y escritura de números naturales</w:t>
            </w:r>
          </w:p>
        </w:tc>
        <w:tc>
          <w:tcPr>
            <w:tcW w:w="708"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709"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1843" w:type="dxa"/>
            <w:tcBorders>
              <w:left w:val="double" w:sz="1" w:space="0" w:color="000000"/>
            </w:tcBorders>
          </w:tcPr>
          <w:p w:rsidR="00000000" w:rsidRDefault="00D02078">
            <w:pPr>
              <w:snapToGrid w:val="0"/>
              <w:spacing w:before="0" w:line="240" w:lineRule="auto"/>
              <w:rPr>
                <w:rFonts w:ascii="Times New Roman" w:hAnsi="Times New Roman"/>
                <w:b/>
                <w:sz w:val="20"/>
              </w:rPr>
            </w:pPr>
          </w:p>
        </w:tc>
        <w:tc>
          <w:tcPr>
            <w:tcW w:w="5008" w:type="dxa"/>
            <w:tcBorders>
              <w:top w:val="single" w:sz="4" w:space="0" w:color="000000"/>
              <w:left w:val="double" w:sz="1" w:space="0" w:color="000000"/>
              <w:bottom w:val="single" w:sz="4" w:space="0" w:color="000000"/>
            </w:tcBorders>
          </w:tcPr>
          <w:p w:rsidR="00000000" w:rsidRDefault="00D02078">
            <w:pPr>
              <w:snapToGrid w:val="0"/>
              <w:spacing w:before="0" w:line="240" w:lineRule="auto"/>
              <w:rPr>
                <w:rFonts w:ascii="Times New Roman" w:hAnsi="Times New Roman"/>
                <w:b/>
                <w:sz w:val="20"/>
              </w:rPr>
            </w:pPr>
            <w:r>
              <w:rPr>
                <w:rFonts w:ascii="Times New Roman" w:hAnsi="Times New Roman"/>
                <w:b/>
                <w:sz w:val="20"/>
              </w:rPr>
              <w:t>Resolución de problemas</w:t>
            </w:r>
          </w:p>
        </w:tc>
        <w:tc>
          <w:tcPr>
            <w:tcW w:w="700"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730"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line="240" w:lineRule="auto"/>
              <w:rPr>
                <w:rFonts w:ascii="Times New Roman" w:hAnsi="Times New Roman"/>
                <w:b/>
                <w:sz w:val="20"/>
              </w:rPr>
            </w:pPr>
          </w:p>
        </w:tc>
      </w:tr>
      <w:tr w:rsidR="00000000">
        <w:tc>
          <w:tcPr>
            <w:tcW w:w="5032" w:type="dxa"/>
            <w:tcBorders>
              <w:top w:val="single" w:sz="4" w:space="0" w:color="000000"/>
              <w:left w:val="double" w:sz="1" w:space="0" w:color="000000"/>
              <w:bottom w:val="single" w:sz="4" w:space="0" w:color="000000"/>
            </w:tcBorders>
          </w:tcPr>
          <w:p w:rsidR="00000000" w:rsidRDefault="00D02078">
            <w:pPr>
              <w:snapToGrid w:val="0"/>
              <w:spacing w:before="0" w:line="240" w:lineRule="auto"/>
              <w:rPr>
                <w:rFonts w:ascii="Times New Roman" w:hAnsi="Times New Roman"/>
                <w:b/>
                <w:sz w:val="20"/>
              </w:rPr>
            </w:pPr>
            <w:r>
              <w:rPr>
                <w:rFonts w:ascii="Times New Roman" w:hAnsi="Times New Roman"/>
                <w:b/>
                <w:sz w:val="20"/>
              </w:rPr>
              <w:t>Comparar y ordenar números</w:t>
            </w:r>
          </w:p>
        </w:tc>
        <w:tc>
          <w:tcPr>
            <w:tcW w:w="708"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709"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1843" w:type="dxa"/>
            <w:tcBorders>
              <w:left w:val="double" w:sz="1" w:space="0" w:color="000000"/>
            </w:tcBorders>
          </w:tcPr>
          <w:p w:rsidR="00000000" w:rsidRDefault="00D02078">
            <w:pPr>
              <w:snapToGrid w:val="0"/>
              <w:spacing w:before="0" w:line="240" w:lineRule="auto"/>
              <w:rPr>
                <w:rFonts w:ascii="Times New Roman" w:hAnsi="Times New Roman"/>
                <w:b/>
                <w:sz w:val="20"/>
              </w:rPr>
            </w:pPr>
          </w:p>
        </w:tc>
        <w:tc>
          <w:tcPr>
            <w:tcW w:w="5008" w:type="dxa"/>
            <w:tcBorders>
              <w:top w:val="single" w:sz="4" w:space="0" w:color="000000"/>
              <w:left w:val="double" w:sz="1" w:space="0" w:color="000000"/>
              <w:bottom w:val="single" w:sz="4" w:space="0" w:color="000000"/>
            </w:tcBorders>
          </w:tcPr>
          <w:p w:rsidR="00000000" w:rsidRDefault="00D02078">
            <w:pPr>
              <w:snapToGrid w:val="0"/>
              <w:spacing w:before="0" w:line="240" w:lineRule="auto"/>
              <w:rPr>
                <w:rFonts w:ascii="Times New Roman" w:hAnsi="Times New Roman"/>
                <w:b/>
                <w:sz w:val="20"/>
              </w:rPr>
            </w:pPr>
            <w:r>
              <w:rPr>
                <w:rFonts w:ascii="Times New Roman" w:hAnsi="Times New Roman"/>
                <w:b/>
                <w:sz w:val="20"/>
              </w:rPr>
              <w:t>Cálculo mental</w:t>
            </w:r>
          </w:p>
        </w:tc>
        <w:tc>
          <w:tcPr>
            <w:tcW w:w="700"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730"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line="240" w:lineRule="auto"/>
              <w:rPr>
                <w:rFonts w:ascii="Times New Roman" w:hAnsi="Times New Roman"/>
                <w:b/>
                <w:sz w:val="20"/>
              </w:rPr>
            </w:pPr>
          </w:p>
        </w:tc>
      </w:tr>
      <w:tr w:rsidR="00000000">
        <w:tc>
          <w:tcPr>
            <w:tcW w:w="5032" w:type="dxa"/>
            <w:tcBorders>
              <w:top w:val="single" w:sz="4" w:space="0" w:color="000000"/>
              <w:left w:val="double" w:sz="1" w:space="0" w:color="000000"/>
              <w:bottom w:val="single" w:sz="4" w:space="0" w:color="000000"/>
            </w:tcBorders>
          </w:tcPr>
          <w:p w:rsidR="00000000" w:rsidRDefault="00D02078">
            <w:pPr>
              <w:snapToGrid w:val="0"/>
              <w:spacing w:before="0" w:line="240" w:lineRule="auto"/>
              <w:rPr>
                <w:rFonts w:ascii="Times New Roman" w:hAnsi="Times New Roman"/>
                <w:b/>
                <w:sz w:val="20"/>
              </w:rPr>
            </w:pPr>
            <w:r>
              <w:rPr>
                <w:rFonts w:ascii="Times New Roman" w:hAnsi="Times New Roman"/>
                <w:b/>
                <w:sz w:val="20"/>
              </w:rPr>
              <w:t xml:space="preserve">Anterior </w:t>
            </w:r>
            <w:r>
              <w:rPr>
                <w:rFonts w:ascii="Times New Roman" w:hAnsi="Times New Roman"/>
                <w:b/>
                <w:sz w:val="20"/>
              </w:rPr>
              <w:t>y posterior de un número</w:t>
            </w:r>
          </w:p>
        </w:tc>
        <w:tc>
          <w:tcPr>
            <w:tcW w:w="708"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709"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1843" w:type="dxa"/>
            <w:tcBorders>
              <w:left w:val="double" w:sz="1" w:space="0" w:color="000000"/>
            </w:tcBorders>
          </w:tcPr>
          <w:p w:rsidR="00000000" w:rsidRDefault="00D02078">
            <w:pPr>
              <w:snapToGrid w:val="0"/>
              <w:spacing w:before="0" w:line="240" w:lineRule="auto"/>
              <w:rPr>
                <w:rFonts w:ascii="Times New Roman" w:hAnsi="Times New Roman"/>
                <w:b/>
                <w:sz w:val="20"/>
              </w:rPr>
            </w:pPr>
          </w:p>
        </w:tc>
        <w:tc>
          <w:tcPr>
            <w:tcW w:w="5008" w:type="dxa"/>
            <w:tcBorders>
              <w:top w:val="single" w:sz="4" w:space="0" w:color="000000"/>
              <w:left w:val="double" w:sz="1" w:space="0" w:color="000000"/>
              <w:bottom w:val="single" w:sz="4" w:space="0" w:color="000000"/>
            </w:tcBorders>
          </w:tcPr>
          <w:p w:rsidR="00000000" w:rsidRDefault="00D02078">
            <w:pPr>
              <w:snapToGrid w:val="0"/>
              <w:spacing w:before="0" w:line="240" w:lineRule="auto"/>
              <w:rPr>
                <w:rFonts w:ascii="Times New Roman" w:hAnsi="Times New Roman"/>
                <w:b/>
                <w:sz w:val="20"/>
              </w:rPr>
            </w:pPr>
            <w:r>
              <w:rPr>
                <w:rFonts w:ascii="Times New Roman" w:hAnsi="Times New Roman"/>
                <w:b/>
                <w:sz w:val="20"/>
              </w:rPr>
              <w:t>Medidas de longitud, capacidad y masa</w:t>
            </w:r>
          </w:p>
        </w:tc>
        <w:tc>
          <w:tcPr>
            <w:tcW w:w="700"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730"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line="240" w:lineRule="auto"/>
              <w:rPr>
                <w:rFonts w:ascii="Times New Roman" w:hAnsi="Times New Roman"/>
                <w:b/>
                <w:sz w:val="20"/>
              </w:rPr>
            </w:pPr>
          </w:p>
        </w:tc>
      </w:tr>
      <w:tr w:rsidR="00000000">
        <w:tc>
          <w:tcPr>
            <w:tcW w:w="5032" w:type="dxa"/>
            <w:tcBorders>
              <w:top w:val="single" w:sz="4" w:space="0" w:color="000000"/>
              <w:left w:val="double" w:sz="1" w:space="0" w:color="000000"/>
              <w:bottom w:val="single" w:sz="4" w:space="0" w:color="000000"/>
            </w:tcBorders>
          </w:tcPr>
          <w:p w:rsidR="00000000" w:rsidRDefault="00D02078">
            <w:pPr>
              <w:snapToGrid w:val="0"/>
              <w:spacing w:before="0" w:line="240" w:lineRule="auto"/>
              <w:rPr>
                <w:rFonts w:ascii="Times New Roman" w:hAnsi="Times New Roman"/>
                <w:b/>
                <w:sz w:val="20"/>
              </w:rPr>
            </w:pPr>
            <w:r>
              <w:rPr>
                <w:rFonts w:ascii="Times New Roman" w:hAnsi="Times New Roman"/>
                <w:b/>
                <w:sz w:val="20"/>
              </w:rPr>
              <w:t>Seriaciones</w:t>
            </w:r>
          </w:p>
        </w:tc>
        <w:tc>
          <w:tcPr>
            <w:tcW w:w="708"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709"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1843" w:type="dxa"/>
            <w:tcBorders>
              <w:left w:val="double" w:sz="1" w:space="0" w:color="000000"/>
            </w:tcBorders>
          </w:tcPr>
          <w:p w:rsidR="00000000" w:rsidRDefault="00D02078">
            <w:pPr>
              <w:snapToGrid w:val="0"/>
              <w:spacing w:before="0" w:line="240" w:lineRule="auto"/>
              <w:rPr>
                <w:rFonts w:ascii="Times New Roman" w:hAnsi="Times New Roman"/>
                <w:b/>
                <w:sz w:val="20"/>
              </w:rPr>
            </w:pPr>
          </w:p>
        </w:tc>
        <w:tc>
          <w:tcPr>
            <w:tcW w:w="5008" w:type="dxa"/>
            <w:tcBorders>
              <w:top w:val="single" w:sz="4" w:space="0" w:color="000000"/>
              <w:left w:val="double" w:sz="1" w:space="0" w:color="000000"/>
              <w:bottom w:val="single" w:sz="4" w:space="0" w:color="000000"/>
            </w:tcBorders>
          </w:tcPr>
          <w:p w:rsidR="00000000" w:rsidRDefault="00D02078">
            <w:pPr>
              <w:snapToGrid w:val="0"/>
              <w:spacing w:before="0" w:line="240" w:lineRule="auto"/>
              <w:rPr>
                <w:rFonts w:ascii="Times New Roman" w:hAnsi="Times New Roman"/>
                <w:b/>
                <w:sz w:val="20"/>
              </w:rPr>
            </w:pPr>
            <w:r>
              <w:rPr>
                <w:rFonts w:ascii="Times New Roman" w:hAnsi="Times New Roman"/>
                <w:b/>
                <w:sz w:val="20"/>
              </w:rPr>
              <w:t>Sistema monetario</w:t>
            </w:r>
          </w:p>
        </w:tc>
        <w:tc>
          <w:tcPr>
            <w:tcW w:w="700"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730"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line="240" w:lineRule="auto"/>
              <w:rPr>
                <w:rFonts w:ascii="Times New Roman" w:hAnsi="Times New Roman"/>
                <w:b/>
                <w:sz w:val="20"/>
              </w:rPr>
            </w:pPr>
          </w:p>
        </w:tc>
      </w:tr>
      <w:tr w:rsidR="00000000">
        <w:tc>
          <w:tcPr>
            <w:tcW w:w="5032" w:type="dxa"/>
            <w:tcBorders>
              <w:top w:val="single" w:sz="4" w:space="0" w:color="000000"/>
              <w:left w:val="double" w:sz="1" w:space="0" w:color="000000"/>
              <w:bottom w:val="single" w:sz="4" w:space="0" w:color="000000"/>
            </w:tcBorders>
          </w:tcPr>
          <w:p w:rsidR="00000000" w:rsidRDefault="00D02078">
            <w:pPr>
              <w:snapToGrid w:val="0"/>
              <w:spacing w:before="0" w:line="240" w:lineRule="auto"/>
              <w:rPr>
                <w:rFonts w:ascii="Times New Roman" w:hAnsi="Times New Roman"/>
                <w:b/>
                <w:sz w:val="20"/>
              </w:rPr>
            </w:pPr>
            <w:r>
              <w:rPr>
                <w:rFonts w:ascii="Times New Roman" w:hAnsi="Times New Roman"/>
                <w:b/>
                <w:sz w:val="20"/>
              </w:rPr>
              <w:t>Composición y descomposición de números</w:t>
            </w:r>
          </w:p>
        </w:tc>
        <w:tc>
          <w:tcPr>
            <w:tcW w:w="708"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709"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1843" w:type="dxa"/>
            <w:tcBorders>
              <w:left w:val="double" w:sz="1" w:space="0" w:color="000000"/>
            </w:tcBorders>
          </w:tcPr>
          <w:p w:rsidR="00000000" w:rsidRDefault="00D02078">
            <w:pPr>
              <w:snapToGrid w:val="0"/>
              <w:spacing w:before="0" w:line="240" w:lineRule="auto"/>
              <w:rPr>
                <w:rFonts w:ascii="Times New Roman" w:hAnsi="Times New Roman"/>
                <w:b/>
                <w:sz w:val="20"/>
              </w:rPr>
            </w:pPr>
          </w:p>
        </w:tc>
        <w:tc>
          <w:tcPr>
            <w:tcW w:w="5008" w:type="dxa"/>
            <w:tcBorders>
              <w:top w:val="single" w:sz="4" w:space="0" w:color="000000"/>
              <w:left w:val="double" w:sz="1" w:space="0" w:color="000000"/>
              <w:bottom w:val="single" w:sz="4" w:space="0" w:color="000000"/>
            </w:tcBorders>
          </w:tcPr>
          <w:p w:rsidR="00000000" w:rsidRDefault="00D02078">
            <w:pPr>
              <w:snapToGrid w:val="0"/>
              <w:spacing w:before="0" w:line="240" w:lineRule="auto"/>
              <w:rPr>
                <w:rFonts w:ascii="Times New Roman" w:hAnsi="Times New Roman"/>
                <w:b/>
                <w:sz w:val="20"/>
              </w:rPr>
            </w:pPr>
            <w:r>
              <w:rPr>
                <w:rFonts w:ascii="Times New Roman" w:hAnsi="Times New Roman"/>
                <w:b/>
                <w:sz w:val="20"/>
              </w:rPr>
              <w:t>Medida del tiempo</w:t>
            </w:r>
          </w:p>
        </w:tc>
        <w:tc>
          <w:tcPr>
            <w:tcW w:w="700"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730"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line="240" w:lineRule="auto"/>
              <w:rPr>
                <w:rFonts w:ascii="Times New Roman" w:hAnsi="Times New Roman"/>
                <w:b/>
                <w:sz w:val="20"/>
              </w:rPr>
            </w:pPr>
          </w:p>
        </w:tc>
      </w:tr>
      <w:tr w:rsidR="00000000">
        <w:tc>
          <w:tcPr>
            <w:tcW w:w="5032" w:type="dxa"/>
            <w:tcBorders>
              <w:top w:val="single" w:sz="4" w:space="0" w:color="000000"/>
              <w:left w:val="double" w:sz="1" w:space="0" w:color="000000"/>
              <w:bottom w:val="single" w:sz="4" w:space="0" w:color="000000"/>
            </w:tcBorders>
          </w:tcPr>
          <w:p w:rsidR="00000000" w:rsidRDefault="00D02078">
            <w:pPr>
              <w:snapToGrid w:val="0"/>
              <w:spacing w:before="0" w:line="240" w:lineRule="auto"/>
              <w:rPr>
                <w:rFonts w:ascii="Times New Roman" w:hAnsi="Times New Roman"/>
                <w:b/>
                <w:sz w:val="20"/>
              </w:rPr>
            </w:pPr>
            <w:r>
              <w:rPr>
                <w:rFonts w:ascii="Times New Roman" w:hAnsi="Times New Roman"/>
                <w:b/>
                <w:sz w:val="20"/>
              </w:rPr>
              <w:t>Valor de posición: u,d,c</w:t>
            </w:r>
          </w:p>
        </w:tc>
        <w:tc>
          <w:tcPr>
            <w:tcW w:w="708"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709"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1843" w:type="dxa"/>
            <w:tcBorders>
              <w:left w:val="double" w:sz="1" w:space="0" w:color="000000"/>
            </w:tcBorders>
          </w:tcPr>
          <w:p w:rsidR="00000000" w:rsidRDefault="00D02078">
            <w:pPr>
              <w:snapToGrid w:val="0"/>
              <w:spacing w:before="0" w:line="240" w:lineRule="auto"/>
              <w:rPr>
                <w:rFonts w:ascii="Times New Roman" w:hAnsi="Times New Roman"/>
                <w:b/>
                <w:sz w:val="20"/>
              </w:rPr>
            </w:pPr>
          </w:p>
        </w:tc>
        <w:tc>
          <w:tcPr>
            <w:tcW w:w="5008" w:type="dxa"/>
            <w:tcBorders>
              <w:top w:val="single" w:sz="4" w:space="0" w:color="000000"/>
              <w:left w:val="double" w:sz="1" w:space="0" w:color="000000"/>
              <w:bottom w:val="single" w:sz="4" w:space="0" w:color="000000"/>
            </w:tcBorders>
          </w:tcPr>
          <w:p w:rsidR="00000000" w:rsidRDefault="00D02078">
            <w:pPr>
              <w:snapToGrid w:val="0"/>
              <w:spacing w:before="0" w:line="240" w:lineRule="auto"/>
              <w:rPr>
                <w:rFonts w:ascii="Times New Roman" w:hAnsi="Times New Roman"/>
                <w:b/>
                <w:sz w:val="20"/>
              </w:rPr>
            </w:pPr>
            <w:r>
              <w:rPr>
                <w:rFonts w:ascii="Times New Roman" w:hAnsi="Times New Roman"/>
                <w:b/>
                <w:sz w:val="20"/>
              </w:rPr>
              <w:t>Eje de coordenadas</w:t>
            </w:r>
          </w:p>
        </w:tc>
        <w:tc>
          <w:tcPr>
            <w:tcW w:w="700"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730"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line="240" w:lineRule="auto"/>
              <w:rPr>
                <w:rFonts w:ascii="Times New Roman" w:hAnsi="Times New Roman"/>
                <w:b/>
                <w:sz w:val="20"/>
              </w:rPr>
            </w:pPr>
          </w:p>
        </w:tc>
      </w:tr>
      <w:tr w:rsidR="00000000">
        <w:tc>
          <w:tcPr>
            <w:tcW w:w="5032" w:type="dxa"/>
            <w:tcBorders>
              <w:top w:val="single" w:sz="4" w:space="0" w:color="000000"/>
              <w:left w:val="double" w:sz="1" w:space="0" w:color="000000"/>
              <w:bottom w:val="single" w:sz="4" w:space="0" w:color="000000"/>
            </w:tcBorders>
          </w:tcPr>
          <w:p w:rsidR="00000000" w:rsidRDefault="00D02078">
            <w:pPr>
              <w:snapToGrid w:val="0"/>
              <w:spacing w:before="0" w:line="240" w:lineRule="auto"/>
              <w:rPr>
                <w:rFonts w:ascii="Times New Roman" w:hAnsi="Times New Roman"/>
                <w:b/>
                <w:sz w:val="20"/>
              </w:rPr>
            </w:pPr>
            <w:r>
              <w:rPr>
                <w:rFonts w:ascii="Times New Roman" w:hAnsi="Times New Roman"/>
                <w:b/>
                <w:sz w:val="20"/>
              </w:rPr>
              <w:t>Números ordinales</w:t>
            </w:r>
          </w:p>
        </w:tc>
        <w:tc>
          <w:tcPr>
            <w:tcW w:w="708"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709"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1843" w:type="dxa"/>
            <w:tcBorders>
              <w:left w:val="double" w:sz="1" w:space="0" w:color="000000"/>
            </w:tcBorders>
          </w:tcPr>
          <w:p w:rsidR="00000000" w:rsidRDefault="00D02078">
            <w:pPr>
              <w:snapToGrid w:val="0"/>
              <w:spacing w:before="0" w:line="240" w:lineRule="auto"/>
              <w:rPr>
                <w:rFonts w:ascii="Times New Roman" w:hAnsi="Times New Roman"/>
                <w:b/>
                <w:sz w:val="20"/>
              </w:rPr>
            </w:pPr>
          </w:p>
        </w:tc>
        <w:tc>
          <w:tcPr>
            <w:tcW w:w="5008" w:type="dxa"/>
            <w:tcBorders>
              <w:top w:val="single" w:sz="4" w:space="0" w:color="000000"/>
              <w:left w:val="double" w:sz="1" w:space="0" w:color="000000"/>
              <w:bottom w:val="single" w:sz="4" w:space="0" w:color="000000"/>
            </w:tcBorders>
          </w:tcPr>
          <w:p w:rsidR="00000000" w:rsidRDefault="00D02078">
            <w:pPr>
              <w:snapToGrid w:val="0"/>
              <w:spacing w:before="0" w:line="240" w:lineRule="auto"/>
              <w:rPr>
                <w:rFonts w:ascii="Times New Roman" w:hAnsi="Times New Roman"/>
                <w:b/>
                <w:sz w:val="20"/>
              </w:rPr>
            </w:pPr>
            <w:r>
              <w:rPr>
                <w:rFonts w:ascii="Times New Roman" w:hAnsi="Times New Roman"/>
                <w:b/>
                <w:sz w:val="20"/>
              </w:rPr>
              <w:t>Formas geométric</w:t>
            </w:r>
            <w:r>
              <w:rPr>
                <w:rFonts w:ascii="Times New Roman" w:hAnsi="Times New Roman"/>
                <w:b/>
                <w:sz w:val="20"/>
              </w:rPr>
              <w:t>as</w:t>
            </w:r>
          </w:p>
        </w:tc>
        <w:tc>
          <w:tcPr>
            <w:tcW w:w="700"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730"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line="240" w:lineRule="auto"/>
              <w:rPr>
                <w:rFonts w:ascii="Times New Roman" w:hAnsi="Times New Roman"/>
                <w:b/>
                <w:sz w:val="20"/>
              </w:rPr>
            </w:pPr>
          </w:p>
        </w:tc>
      </w:tr>
      <w:tr w:rsidR="00000000">
        <w:tc>
          <w:tcPr>
            <w:tcW w:w="5032" w:type="dxa"/>
            <w:tcBorders>
              <w:top w:val="single" w:sz="4" w:space="0" w:color="000000"/>
              <w:left w:val="double" w:sz="1" w:space="0" w:color="000000"/>
              <w:bottom w:val="single" w:sz="4" w:space="0" w:color="000000"/>
            </w:tcBorders>
          </w:tcPr>
          <w:p w:rsidR="00000000" w:rsidRDefault="00D02078">
            <w:pPr>
              <w:snapToGrid w:val="0"/>
              <w:spacing w:before="0" w:line="240" w:lineRule="auto"/>
              <w:rPr>
                <w:rFonts w:ascii="Times New Roman" w:hAnsi="Times New Roman"/>
                <w:b/>
                <w:sz w:val="20"/>
              </w:rPr>
            </w:pPr>
            <w:r>
              <w:rPr>
                <w:rFonts w:ascii="Times New Roman" w:hAnsi="Times New Roman"/>
                <w:b/>
                <w:sz w:val="20"/>
              </w:rPr>
              <w:t>Suma de números naturales</w:t>
            </w:r>
          </w:p>
        </w:tc>
        <w:tc>
          <w:tcPr>
            <w:tcW w:w="708"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709"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1843" w:type="dxa"/>
            <w:tcBorders>
              <w:left w:val="double" w:sz="1" w:space="0" w:color="000000"/>
            </w:tcBorders>
          </w:tcPr>
          <w:p w:rsidR="00000000" w:rsidRDefault="00D02078">
            <w:pPr>
              <w:snapToGrid w:val="0"/>
              <w:spacing w:before="0" w:line="240" w:lineRule="auto"/>
              <w:rPr>
                <w:rFonts w:ascii="Times New Roman" w:hAnsi="Times New Roman"/>
                <w:b/>
                <w:sz w:val="20"/>
              </w:rPr>
            </w:pPr>
          </w:p>
        </w:tc>
        <w:tc>
          <w:tcPr>
            <w:tcW w:w="5008" w:type="dxa"/>
            <w:tcBorders>
              <w:top w:val="single" w:sz="4" w:space="0" w:color="000000"/>
              <w:left w:val="double" w:sz="1" w:space="0" w:color="000000"/>
              <w:bottom w:val="single" w:sz="4" w:space="0" w:color="000000"/>
            </w:tcBorders>
          </w:tcPr>
          <w:p w:rsidR="00000000" w:rsidRDefault="00D02078">
            <w:pPr>
              <w:snapToGrid w:val="0"/>
              <w:spacing w:before="0" w:line="240" w:lineRule="auto"/>
              <w:rPr>
                <w:rFonts w:ascii="Times New Roman" w:hAnsi="Times New Roman"/>
                <w:b/>
                <w:sz w:val="20"/>
              </w:rPr>
            </w:pPr>
            <w:r>
              <w:rPr>
                <w:rFonts w:ascii="Times New Roman" w:hAnsi="Times New Roman"/>
                <w:b/>
                <w:sz w:val="20"/>
              </w:rPr>
              <w:t>Cuerpos geométricos</w:t>
            </w:r>
          </w:p>
        </w:tc>
        <w:tc>
          <w:tcPr>
            <w:tcW w:w="700"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730"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line="240" w:lineRule="auto"/>
              <w:rPr>
                <w:rFonts w:ascii="Times New Roman" w:hAnsi="Times New Roman"/>
                <w:b/>
                <w:sz w:val="20"/>
              </w:rPr>
            </w:pPr>
          </w:p>
        </w:tc>
      </w:tr>
      <w:tr w:rsidR="00000000">
        <w:tc>
          <w:tcPr>
            <w:tcW w:w="5032" w:type="dxa"/>
            <w:tcBorders>
              <w:top w:val="single" w:sz="4" w:space="0" w:color="000000"/>
              <w:left w:val="double" w:sz="1" w:space="0" w:color="000000"/>
              <w:bottom w:val="single" w:sz="4" w:space="0" w:color="000000"/>
            </w:tcBorders>
          </w:tcPr>
          <w:p w:rsidR="00000000" w:rsidRDefault="00D02078">
            <w:pPr>
              <w:snapToGrid w:val="0"/>
              <w:spacing w:before="0" w:line="240" w:lineRule="auto"/>
              <w:rPr>
                <w:rFonts w:ascii="Times New Roman" w:hAnsi="Times New Roman"/>
                <w:b/>
                <w:sz w:val="20"/>
              </w:rPr>
            </w:pPr>
            <w:r>
              <w:rPr>
                <w:rFonts w:ascii="Times New Roman" w:hAnsi="Times New Roman"/>
                <w:b/>
                <w:sz w:val="20"/>
              </w:rPr>
              <w:t>Resta de números naturales</w:t>
            </w:r>
          </w:p>
        </w:tc>
        <w:tc>
          <w:tcPr>
            <w:tcW w:w="708"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709"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1843" w:type="dxa"/>
            <w:tcBorders>
              <w:left w:val="double" w:sz="1" w:space="0" w:color="000000"/>
            </w:tcBorders>
          </w:tcPr>
          <w:p w:rsidR="00000000" w:rsidRDefault="00D02078">
            <w:pPr>
              <w:snapToGrid w:val="0"/>
              <w:spacing w:before="0" w:line="240" w:lineRule="auto"/>
              <w:rPr>
                <w:rFonts w:ascii="Times New Roman" w:hAnsi="Times New Roman"/>
                <w:b/>
                <w:sz w:val="20"/>
              </w:rPr>
            </w:pPr>
          </w:p>
        </w:tc>
        <w:tc>
          <w:tcPr>
            <w:tcW w:w="5008" w:type="dxa"/>
            <w:tcBorders>
              <w:top w:val="single" w:sz="4" w:space="0" w:color="000000"/>
              <w:left w:val="double" w:sz="1" w:space="0" w:color="000000"/>
              <w:bottom w:val="single" w:sz="4" w:space="0" w:color="000000"/>
            </w:tcBorders>
          </w:tcPr>
          <w:p w:rsidR="00000000" w:rsidRDefault="00D02078">
            <w:pPr>
              <w:snapToGrid w:val="0"/>
              <w:spacing w:before="0" w:line="240" w:lineRule="auto"/>
              <w:rPr>
                <w:rFonts w:ascii="Times New Roman" w:hAnsi="Times New Roman"/>
                <w:b/>
                <w:sz w:val="20"/>
              </w:rPr>
            </w:pPr>
            <w:r>
              <w:rPr>
                <w:rFonts w:ascii="Times New Roman" w:hAnsi="Times New Roman"/>
                <w:b/>
                <w:sz w:val="20"/>
              </w:rPr>
              <w:t>Tablas de registro</w:t>
            </w:r>
          </w:p>
        </w:tc>
        <w:tc>
          <w:tcPr>
            <w:tcW w:w="700"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730"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line="240" w:lineRule="auto"/>
              <w:rPr>
                <w:rFonts w:ascii="Times New Roman" w:hAnsi="Times New Roman"/>
                <w:b/>
                <w:sz w:val="20"/>
              </w:rPr>
            </w:pPr>
          </w:p>
        </w:tc>
      </w:tr>
      <w:tr w:rsidR="00000000">
        <w:tc>
          <w:tcPr>
            <w:tcW w:w="5032" w:type="dxa"/>
            <w:tcBorders>
              <w:top w:val="single" w:sz="4" w:space="0" w:color="000000"/>
              <w:left w:val="double" w:sz="1" w:space="0" w:color="000000"/>
              <w:bottom w:val="single" w:sz="4" w:space="0" w:color="000000"/>
            </w:tcBorders>
          </w:tcPr>
          <w:p w:rsidR="00000000" w:rsidRDefault="00D02078">
            <w:pPr>
              <w:snapToGrid w:val="0"/>
              <w:spacing w:before="0" w:line="240" w:lineRule="auto"/>
              <w:rPr>
                <w:rFonts w:ascii="Times New Roman" w:hAnsi="Times New Roman"/>
                <w:b/>
                <w:sz w:val="20"/>
              </w:rPr>
            </w:pPr>
            <w:r>
              <w:rPr>
                <w:rFonts w:ascii="Times New Roman" w:hAnsi="Times New Roman"/>
                <w:b/>
                <w:sz w:val="20"/>
              </w:rPr>
              <w:t>Producto de números naturales</w:t>
            </w:r>
          </w:p>
        </w:tc>
        <w:tc>
          <w:tcPr>
            <w:tcW w:w="708"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709"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1843" w:type="dxa"/>
            <w:tcBorders>
              <w:left w:val="double" w:sz="1" w:space="0" w:color="000000"/>
            </w:tcBorders>
          </w:tcPr>
          <w:p w:rsidR="00000000" w:rsidRDefault="00D02078">
            <w:pPr>
              <w:snapToGrid w:val="0"/>
              <w:spacing w:before="0" w:line="240" w:lineRule="auto"/>
              <w:rPr>
                <w:rFonts w:ascii="Times New Roman" w:hAnsi="Times New Roman"/>
                <w:b/>
                <w:sz w:val="20"/>
              </w:rPr>
            </w:pPr>
          </w:p>
        </w:tc>
        <w:tc>
          <w:tcPr>
            <w:tcW w:w="5008" w:type="dxa"/>
            <w:tcBorders>
              <w:top w:val="single" w:sz="4" w:space="0" w:color="000000"/>
              <w:left w:val="double" w:sz="1" w:space="0" w:color="000000"/>
              <w:bottom w:val="single" w:sz="4" w:space="0" w:color="000000"/>
            </w:tcBorders>
          </w:tcPr>
          <w:p w:rsidR="00000000" w:rsidRDefault="00D02078">
            <w:pPr>
              <w:snapToGrid w:val="0"/>
              <w:spacing w:before="0" w:line="240" w:lineRule="auto"/>
              <w:rPr>
                <w:rFonts w:ascii="Times New Roman" w:hAnsi="Times New Roman"/>
                <w:b/>
                <w:sz w:val="20"/>
              </w:rPr>
            </w:pPr>
            <w:r>
              <w:rPr>
                <w:rFonts w:ascii="Times New Roman" w:hAnsi="Times New Roman"/>
                <w:b/>
                <w:sz w:val="20"/>
              </w:rPr>
              <w:t>Diagramas</w:t>
            </w:r>
          </w:p>
        </w:tc>
        <w:tc>
          <w:tcPr>
            <w:tcW w:w="700"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730"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line="240" w:lineRule="auto"/>
              <w:rPr>
                <w:rFonts w:ascii="Times New Roman" w:hAnsi="Times New Roman"/>
                <w:b/>
                <w:sz w:val="20"/>
              </w:rPr>
            </w:pPr>
          </w:p>
        </w:tc>
      </w:tr>
      <w:tr w:rsidR="00000000">
        <w:tc>
          <w:tcPr>
            <w:tcW w:w="5032" w:type="dxa"/>
            <w:tcBorders>
              <w:top w:val="single" w:sz="4" w:space="0" w:color="000000"/>
              <w:left w:val="double" w:sz="1" w:space="0" w:color="000000"/>
              <w:bottom w:val="single" w:sz="4" w:space="0" w:color="000000"/>
            </w:tcBorders>
          </w:tcPr>
          <w:p w:rsidR="00000000" w:rsidRDefault="00D02078">
            <w:pPr>
              <w:snapToGrid w:val="0"/>
              <w:spacing w:before="0" w:line="240" w:lineRule="auto"/>
              <w:rPr>
                <w:rFonts w:ascii="Times New Roman" w:hAnsi="Times New Roman"/>
                <w:b/>
                <w:sz w:val="20"/>
              </w:rPr>
            </w:pPr>
            <w:r>
              <w:rPr>
                <w:rFonts w:ascii="Times New Roman" w:hAnsi="Times New Roman"/>
                <w:b/>
                <w:sz w:val="20"/>
              </w:rPr>
              <w:t>División de números naturales</w:t>
            </w:r>
          </w:p>
        </w:tc>
        <w:tc>
          <w:tcPr>
            <w:tcW w:w="708"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709"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1843" w:type="dxa"/>
            <w:tcBorders>
              <w:left w:val="double" w:sz="1" w:space="0" w:color="000000"/>
            </w:tcBorders>
          </w:tcPr>
          <w:p w:rsidR="00000000" w:rsidRDefault="00D02078">
            <w:pPr>
              <w:snapToGrid w:val="0"/>
              <w:spacing w:before="0" w:line="240" w:lineRule="auto"/>
              <w:rPr>
                <w:rFonts w:ascii="Times New Roman" w:hAnsi="Times New Roman"/>
                <w:b/>
                <w:sz w:val="20"/>
              </w:rPr>
            </w:pPr>
          </w:p>
        </w:tc>
        <w:tc>
          <w:tcPr>
            <w:tcW w:w="5008" w:type="dxa"/>
            <w:tcBorders>
              <w:top w:val="single" w:sz="4" w:space="0" w:color="000000"/>
              <w:left w:val="double" w:sz="1"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700"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730"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line="240" w:lineRule="auto"/>
              <w:rPr>
                <w:rFonts w:ascii="Times New Roman" w:hAnsi="Times New Roman"/>
                <w:b/>
                <w:sz w:val="20"/>
              </w:rPr>
            </w:pPr>
          </w:p>
        </w:tc>
      </w:tr>
      <w:tr w:rsidR="00000000">
        <w:tc>
          <w:tcPr>
            <w:tcW w:w="5032" w:type="dxa"/>
            <w:tcBorders>
              <w:top w:val="single" w:sz="4" w:space="0" w:color="000000"/>
              <w:left w:val="double" w:sz="1" w:space="0" w:color="000000"/>
              <w:bottom w:val="single" w:sz="4" w:space="0" w:color="000000"/>
            </w:tcBorders>
          </w:tcPr>
          <w:p w:rsidR="00000000" w:rsidRDefault="00D02078">
            <w:pPr>
              <w:snapToGrid w:val="0"/>
              <w:spacing w:before="0" w:line="240" w:lineRule="auto"/>
              <w:rPr>
                <w:rFonts w:ascii="Times New Roman" w:hAnsi="Times New Roman"/>
                <w:b/>
                <w:sz w:val="20"/>
              </w:rPr>
            </w:pPr>
            <w:r>
              <w:rPr>
                <w:rFonts w:ascii="Times New Roman" w:hAnsi="Times New Roman"/>
                <w:b/>
                <w:sz w:val="20"/>
              </w:rPr>
              <w:t>Doble, mitad, triple y tercio</w:t>
            </w:r>
          </w:p>
        </w:tc>
        <w:tc>
          <w:tcPr>
            <w:tcW w:w="708"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709"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1843" w:type="dxa"/>
            <w:tcBorders>
              <w:left w:val="double" w:sz="1" w:space="0" w:color="000000"/>
            </w:tcBorders>
          </w:tcPr>
          <w:p w:rsidR="00000000" w:rsidRDefault="00D02078">
            <w:pPr>
              <w:snapToGrid w:val="0"/>
              <w:spacing w:before="0" w:line="240" w:lineRule="auto"/>
              <w:rPr>
                <w:rFonts w:ascii="Times New Roman" w:hAnsi="Times New Roman"/>
                <w:b/>
                <w:sz w:val="20"/>
              </w:rPr>
            </w:pPr>
          </w:p>
        </w:tc>
        <w:tc>
          <w:tcPr>
            <w:tcW w:w="5008" w:type="dxa"/>
            <w:tcBorders>
              <w:top w:val="single" w:sz="4" w:space="0" w:color="000000"/>
              <w:left w:val="double" w:sz="1"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700" w:type="dxa"/>
            <w:tcBorders>
              <w:top w:val="single" w:sz="4" w:space="0" w:color="000000"/>
              <w:left w:val="single" w:sz="4" w:space="0" w:color="000000"/>
              <w:bottom w:val="single" w:sz="4" w:space="0" w:color="000000"/>
            </w:tcBorders>
          </w:tcPr>
          <w:p w:rsidR="00000000" w:rsidRDefault="00D02078">
            <w:pPr>
              <w:snapToGrid w:val="0"/>
              <w:spacing w:before="0" w:line="240" w:lineRule="auto"/>
              <w:rPr>
                <w:rFonts w:ascii="Times New Roman" w:hAnsi="Times New Roman"/>
                <w:b/>
                <w:sz w:val="20"/>
              </w:rPr>
            </w:pPr>
          </w:p>
        </w:tc>
        <w:tc>
          <w:tcPr>
            <w:tcW w:w="730" w:type="dxa"/>
            <w:tcBorders>
              <w:top w:val="single" w:sz="4" w:space="0" w:color="000000"/>
              <w:left w:val="single" w:sz="4" w:space="0" w:color="000000"/>
              <w:bottom w:val="single" w:sz="4" w:space="0" w:color="000000"/>
              <w:right w:val="double" w:sz="1" w:space="0" w:color="000000"/>
            </w:tcBorders>
          </w:tcPr>
          <w:p w:rsidR="00000000" w:rsidRDefault="00D02078">
            <w:pPr>
              <w:snapToGrid w:val="0"/>
              <w:spacing w:before="0" w:line="240" w:lineRule="auto"/>
              <w:rPr>
                <w:rFonts w:ascii="Times New Roman" w:hAnsi="Times New Roman"/>
                <w:b/>
                <w:sz w:val="20"/>
              </w:rPr>
            </w:pPr>
          </w:p>
        </w:tc>
      </w:tr>
      <w:tr w:rsidR="00000000">
        <w:tc>
          <w:tcPr>
            <w:tcW w:w="5032" w:type="dxa"/>
            <w:tcBorders>
              <w:top w:val="single" w:sz="4" w:space="0" w:color="000000"/>
              <w:left w:val="double" w:sz="1" w:space="0" w:color="000000"/>
              <w:bottom w:val="double" w:sz="1" w:space="0" w:color="000000"/>
            </w:tcBorders>
          </w:tcPr>
          <w:p w:rsidR="00000000" w:rsidRDefault="00D02078">
            <w:pPr>
              <w:snapToGrid w:val="0"/>
              <w:spacing w:before="0" w:line="240" w:lineRule="auto"/>
              <w:rPr>
                <w:rFonts w:ascii="Times New Roman" w:hAnsi="Times New Roman"/>
                <w:b/>
                <w:sz w:val="20"/>
              </w:rPr>
            </w:pPr>
          </w:p>
        </w:tc>
        <w:tc>
          <w:tcPr>
            <w:tcW w:w="708" w:type="dxa"/>
            <w:tcBorders>
              <w:top w:val="single" w:sz="4" w:space="0" w:color="000000"/>
              <w:left w:val="single" w:sz="4" w:space="0" w:color="000000"/>
              <w:bottom w:val="double" w:sz="1" w:space="0" w:color="000000"/>
            </w:tcBorders>
          </w:tcPr>
          <w:p w:rsidR="00000000" w:rsidRDefault="00D02078">
            <w:pPr>
              <w:snapToGrid w:val="0"/>
              <w:spacing w:before="0" w:line="240" w:lineRule="auto"/>
              <w:rPr>
                <w:rFonts w:ascii="Times New Roman" w:hAnsi="Times New Roman"/>
                <w:b/>
                <w:sz w:val="20"/>
              </w:rPr>
            </w:pPr>
          </w:p>
        </w:tc>
        <w:tc>
          <w:tcPr>
            <w:tcW w:w="709" w:type="dxa"/>
            <w:tcBorders>
              <w:top w:val="single" w:sz="4" w:space="0" w:color="000000"/>
              <w:left w:val="single" w:sz="4" w:space="0" w:color="000000"/>
              <w:bottom w:val="double" w:sz="1" w:space="0" w:color="000000"/>
            </w:tcBorders>
          </w:tcPr>
          <w:p w:rsidR="00000000" w:rsidRDefault="00D02078">
            <w:pPr>
              <w:snapToGrid w:val="0"/>
              <w:spacing w:before="0" w:line="240" w:lineRule="auto"/>
              <w:rPr>
                <w:rFonts w:ascii="Times New Roman" w:hAnsi="Times New Roman"/>
                <w:b/>
                <w:sz w:val="20"/>
              </w:rPr>
            </w:pPr>
          </w:p>
        </w:tc>
        <w:tc>
          <w:tcPr>
            <w:tcW w:w="1843" w:type="dxa"/>
            <w:tcBorders>
              <w:left w:val="double" w:sz="1" w:space="0" w:color="000000"/>
            </w:tcBorders>
          </w:tcPr>
          <w:p w:rsidR="00000000" w:rsidRDefault="00D02078">
            <w:pPr>
              <w:snapToGrid w:val="0"/>
              <w:spacing w:before="0" w:line="240" w:lineRule="auto"/>
              <w:rPr>
                <w:rFonts w:ascii="Times New Roman" w:hAnsi="Times New Roman"/>
                <w:b/>
                <w:sz w:val="20"/>
              </w:rPr>
            </w:pPr>
          </w:p>
        </w:tc>
        <w:tc>
          <w:tcPr>
            <w:tcW w:w="5008" w:type="dxa"/>
            <w:tcBorders>
              <w:top w:val="single" w:sz="4" w:space="0" w:color="000000"/>
              <w:left w:val="double" w:sz="1" w:space="0" w:color="000000"/>
              <w:bottom w:val="double" w:sz="1" w:space="0" w:color="000000"/>
            </w:tcBorders>
          </w:tcPr>
          <w:p w:rsidR="00000000" w:rsidRDefault="00D02078">
            <w:pPr>
              <w:snapToGrid w:val="0"/>
              <w:spacing w:before="0" w:line="240" w:lineRule="auto"/>
              <w:rPr>
                <w:rFonts w:ascii="Times New Roman" w:hAnsi="Times New Roman"/>
                <w:b/>
                <w:sz w:val="20"/>
              </w:rPr>
            </w:pPr>
          </w:p>
        </w:tc>
        <w:tc>
          <w:tcPr>
            <w:tcW w:w="700" w:type="dxa"/>
            <w:tcBorders>
              <w:top w:val="single" w:sz="4" w:space="0" w:color="000000"/>
              <w:left w:val="single" w:sz="4" w:space="0" w:color="000000"/>
              <w:bottom w:val="double" w:sz="1" w:space="0" w:color="000000"/>
            </w:tcBorders>
          </w:tcPr>
          <w:p w:rsidR="00000000" w:rsidRDefault="00D02078">
            <w:pPr>
              <w:snapToGrid w:val="0"/>
              <w:spacing w:before="0" w:line="240" w:lineRule="auto"/>
              <w:rPr>
                <w:rFonts w:ascii="Times New Roman" w:hAnsi="Times New Roman"/>
                <w:b/>
                <w:sz w:val="20"/>
              </w:rPr>
            </w:pPr>
          </w:p>
        </w:tc>
        <w:tc>
          <w:tcPr>
            <w:tcW w:w="730" w:type="dxa"/>
            <w:tcBorders>
              <w:top w:val="single" w:sz="4" w:space="0" w:color="000000"/>
              <w:left w:val="single" w:sz="4" w:space="0" w:color="000000"/>
              <w:bottom w:val="double" w:sz="1" w:space="0" w:color="000000"/>
              <w:right w:val="double" w:sz="1" w:space="0" w:color="000000"/>
            </w:tcBorders>
          </w:tcPr>
          <w:p w:rsidR="00000000" w:rsidRDefault="00D02078">
            <w:pPr>
              <w:snapToGrid w:val="0"/>
              <w:spacing w:before="0" w:line="240" w:lineRule="auto"/>
              <w:rPr>
                <w:rFonts w:ascii="Times New Roman" w:hAnsi="Times New Roman"/>
                <w:b/>
                <w:sz w:val="20"/>
              </w:rPr>
            </w:pPr>
          </w:p>
        </w:tc>
      </w:tr>
    </w:tbl>
    <w:p w:rsidR="00000000" w:rsidRDefault="00D02078">
      <w:pPr>
        <w:spacing w:before="0" w:line="240" w:lineRule="auto"/>
      </w:pPr>
    </w:p>
    <w:p w:rsidR="00000000" w:rsidRDefault="00D02078">
      <w:pPr>
        <w:spacing w:before="0" w:line="240" w:lineRule="auto"/>
        <w:rPr>
          <w:rFonts w:ascii="Times New Roman" w:hAnsi="Times New Roman"/>
          <w:b/>
          <w:sz w:val="20"/>
        </w:rPr>
      </w:pPr>
      <w:r>
        <w:rPr>
          <w:rFonts w:ascii="Times New Roman" w:hAnsi="Times New Roman"/>
          <w:b/>
        </w:rPr>
        <w:t>Valoración global</w:t>
      </w:r>
      <w:r>
        <w:rPr>
          <w:rFonts w:ascii="Times New Roman" w:hAnsi="Times New Roman"/>
          <w:b/>
        </w:rPr>
        <w:t>:</w:t>
      </w:r>
      <w:r>
        <w:rPr>
          <w:rFonts w:ascii="Times New Roman" w:hAnsi="Times New Roman"/>
          <w:b/>
          <w:sz w:val="20"/>
        </w:rPr>
        <w:t xml:space="preserve"> __________________________</w:t>
      </w:r>
    </w:p>
    <w:p w:rsidR="00000000" w:rsidRDefault="00D02078">
      <w:pPr>
        <w:spacing w:before="0" w:line="240" w:lineRule="auto"/>
        <w:rPr>
          <w:rFonts w:ascii="Times New Roman" w:hAnsi="Times New Roman"/>
          <w:b/>
          <w:sz w:val="20"/>
        </w:rPr>
      </w:pPr>
    </w:p>
    <w:p w:rsidR="00000000" w:rsidRDefault="00D02078">
      <w:pPr>
        <w:spacing w:before="0" w:line="240" w:lineRule="auto"/>
        <w:rPr>
          <w:rFonts w:ascii="Times New Roman" w:hAnsi="Times New Roman"/>
          <w:b/>
          <w:sz w:val="20"/>
        </w:rPr>
      </w:pPr>
      <w:r>
        <w:rPr>
          <w:rFonts w:ascii="Times New Roman" w:hAnsi="Times New Roman"/>
          <w:b/>
        </w:rPr>
        <w:t>Observaciones:</w:t>
      </w:r>
      <w:r>
        <w:rPr>
          <w:rFonts w:ascii="Times New Roman" w:hAnsi="Times New Roman"/>
          <w:b/>
          <w:sz w:val="20"/>
        </w:rPr>
        <w:t xml:space="preserve"> __________________________________________________________________________________________________________________________________</w:t>
      </w:r>
    </w:p>
    <w:p w:rsidR="00000000" w:rsidRDefault="00D02078">
      <w:pPr>
        <w:spacing w:before="0" w:line="240" w:lineRule="auto"/>
        <w:rPr>
          <w:rFonts w:ascii="Times New Roman" w:hAnsi="Times New Roman"/>
          <w:b/>
          <w:sz w:val="20"/>
        </w:rPr>
      </w:pPr>
    </w:p>
    <w:p w:rsidR="00000000" w:rsidRDefault="00D02078">
      <w:pPr>
        <w:spacing w:before="0" w:line="240" w:lineRule="auto"/>
        <w:rPr>
          <w:rFonts w:ascii="Times New Roman" w:hAnsi="Times New Roman"/>
          <w:b/>
          <w:sz w:val="20"/>
        </w:rPr>
      </w:pPr>
      <w:r>
        <w:rPr>
          <w:rFonts w:ascii="Times New Roman" w:hAnsi="Times New Roman"/>
          <w:b/>
          <w:sz w:val="20"/>
        </w:rPr>
        <w:t>_______________________________________________________________________________</w:t>
      </w:r>
      <w:r>
        <w:rPr>
          <w:rFonts w:ascii="Times New Roman" w:hAnsi="Times New Roman"/>
          <w:b/>
          <w:sz w:val="20"/>
        </w:rPr>
        <w:t>__________________________________________________________________</w:t>
      </w:r>
    </w:p>
    <w:p w:rsidR="00000000" w:rsidRDefault="00D02078">
      <w:pPr>
        <w:spacing w:before="0" w:line="240" w:lineRule="auto"/>
        <w:rPr>
          <w:rFonts w:ascii="Times New Roman" w:hAnsi="Times New Roman"/>
          <w:b/>
        </w:rPr>
      </w:pPr>
    </w:p>
    <w:p w:rsidR="00000000" w:rsidRDefault="00D02078">
      <w:pPr>
        <w:spacing w:before="0" w:line="240" w:lineRule="auto"/>
        <w:rPr>
          <w:rFonts w:ascii="Times New Roman" w:hAnsi="Times New Roman"/>
          <w:b/>
        </w:rPr>
      </w:pPr>
      <w:r>
        <w:rPr>
          <w:rFonts w:ascii="Times New Roman" w:hAnsi="Times New Roman"/>
          <w:b/>
        </w:rPr>
        <w:t>____________________________________________________________________________________________________________________________________</w:t>
      </w:r>
    </w:p>
    <w:p w:rsidR="00000000" w:rsidRDefault="00D02078">
      <w:pPr>
        <w:spacing w:before="0" w:line="240" w:lineRule="auto"/>
        <w:rPr>
          <w:rFonts w:ascii="Times New Roman" w:hAnsi="Times New Roman"/>
          <w:b/>
        </w:rPr>
      </w:pPr>
    </w:p>
    <w:p w:rsidR="00000000" w:rsidRDefault="00D02078">
      <w:pPr>
        <w:spacing w:before="0" w:line="240" w:lineRule="auto"/>
        <w:rPr>
          <w:rFonts w:ascii="Times New Roman" w:hAnsi="Times New Roman"/>
          <w:b/>
        </w:rPr>
      </w:pPr>
      <w:r>
        <w:rPr>
          <w:rFonts w:ascii="Times New Roman" w:hAnsi="Times New Roman"/>
          <w:b/>
        </w:rPr>
        <w:t>______________________________________________________</w:t>
      </w:r>
      <w:r>
        <w:rPr>
          <w:rFonts w:ascii="Times New Roman" w:hAnsi="Times New Roman"/>
          <w:b/>
        </w:rPr>
        <w:t>______________________________________________________________________________</w:t>
      </w:r>
    </w:p>
    <w:p w:rsidR="00000000" w:rsidRDefault="00D02078">
      <w:pPr>
        <w:spacing w:before="0" w:line="240" w:lineRule="auto"/>
        <w:rPr>
          <w:rFonts w:ascii="Times New Roman" w:hAnsi="Times New Roman"/>
          <w:b/>
        </w:rPr>
      </w:pPr>
    </w:p>
    <w:p w:rsidR="00000000" w:rsidRDefault="00D02078">
      <w:pPr>
        <w:spacing w:before="0" w:line="240" w:lineRule="auto"/>
        <w:rPr>
          <w:rFonts w:ascii="Times New Roman" w:hAnsi="Times New Roman"/>
          <w:b/>
        </w:rPr>
      </w:pPr>
      <w:r>
        <w:rPr>
          <w:rFonts w:ascii="Times New Roman" w:hAnsi="Times New Roman"/>
          <w:b/>
        </w:rPr>
        <w:t>____________________________________________________________________________________________________________________________________</w:t>
      </w:r>
    </w:p>
    <w:p w:rsidR="00000000" w:rsidRDefault="00D02078">
      <w:pPr>
        <w:spacing w:before="0" w:line="240" w:lineRule="auto"/>
        <w:rPr>
          <w:rFonts w:ascii="Times New Roman" w:hAnsi="Times New Roman"/>
          <w:b/>
          <w:sz w:val="20"/>
        </w:rPr>
      </w:pPr>
    </w:p>
    <w:p w:rsidR="00000000" w:rsidRDefault="00D02078">
      <w:pPr>
        <w:spacing w:before="0" w:line="240" w:lineRule="auto"/>
        <w:ind w:left="8496" w:firstLine="708"/>
        <w:rPr>
          <w:rFonts w:ascii="Times New Roman" w:hAnsi="Times New Roman"/>
          <w:b/>
        </w:rPr>
      </w:pPr>
      <w:r>
        <w:rPr>
          <w:rFonts w:ascii="Times New Roman" w:hAnsi="Times New Roman"/>
          <w:b/>
        </w:rPr>
        <w:t>El evaluador/a</w:t>
      </w:r>
    </w:p>
    <w:p w:rsidR="00D02078" w:rsidRDefault="00D02078">
      <w:pPr>
        <w:spacing w:before="0"/>
        <w:ind w:left="360"/>
        <w:jc w:val="both"/>
        <w:rPr>
          <w:rFonts w:ascii="Times New Roman" w:hAnsi="Times New Roman"/>
          <w:sz w:val="20"/>
        </w:rPr>
      </w:pPr>
    </w:p>
    <w:sectPr w:rsidR="00D02078">
      <w:pgSz w:w="16837" w:h="11905" w:orient="landscape"/>
      <w:pgMar w:top="1701" w:right="1418" w:bottom="170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Lucida Console">
    <w:panose1 w:val="020B0609040504020204"/>
    <w:charset w:val="00"/>
    <w:family w:val="modern"/>
    <w:pitch w:val="fixed"/>
    <w:sig w:usb0="8000028F" w:usb1="00001800" w:usb2="00000000" w:usb3="00000000" w:csb0="0000001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360"/>
        </w:tabs>
        <w:ind w:left="360" w:hanging="360"/>
      </w:pPr>
      <w:rPr>
        <w:rFonts w:ascii="Wingdings" w:hAnsi="Wingdings"/>
        <w:sz w:val="16"/>
      </w:rPr>
    </w:lvl>
  </w:abstractNum>
  <w:abstractNum w:abstractNumId="2">
    <w:nsid w:val="00000003"/>
    <w:multiLevelType w:val="singleLevel"/>
    <w:tmpl w:val="00000003"/>
    <w:name w:val="WW8Num4"/>
    <w:lvl w:ilvl="0">
      <w:start w:val="1"/>
      <w:numFmt w:val="bullet"/>
      <w:lvlText w:val=""/>
      <w:lvlJc w:val="left"/>
      <w:pPr>
        <w:tabs>
          <w:tab w:val="num" w:pos="360"/>
        </w:tabs>
        <w:ind w:left="360" w:hanging="360"/>
      </w:pPr>
      <w:rPr>
        <w:rFonts w:ascii="Wingdings" w:hAnsi="Wingdings"/>
        <w:sz w:val="16"/>
      </w:rPr>
    </w:lvl>
  </w:abstractNum>
  <w:abstractNum w:abstractNumId="3">
    <w:nsid w:val="00000004"/>
    <w:multiLevelType w:val="singleLevel"/>
    <w:tmpl w:val="00000004"/>
    <w:name w:val="WW8Num5"/>
    <w:lvl w:ilvl="0">
      <w:start w:val="1"/>
      <w:numFmt w:val="bullet"/>
      <w:lvlText w:val=""/>
      <w:lvlJc w:val="left"/>
      <w:pPr>
        <w:tabs>
          <w:tab w:val="num" w:pos="360"/>
        </w:tabs>
        <w:ind w:left="360" w:hanging="360"/>
      </w:pPr>
      <w:rPr>
        <w:rFonts w:ascii="Wingdings" w:hAnsi="Wingdings"/>
        <w:sz w:val="16"/>
      </w:rPr>
    </w:lvl>
  </w:abstractNum>
  <w:abstractNum w:abstractNumId="4">
    <w:nsid w:val="00000005"/>
    <w:multiLevelType w:val="singleLevel"/>
    <w:tmpl w:val="00000005"/>
    <w:name w:val="WW8Num6"/>
    <w:lvl w:ilvl="0">
      <w:start w:val="1"/>
      <w:numFmt w:val="bullet"/>
      <w:lvlText w:val=""/>
      <w:lvlJc w:val="left"/>
      <w:pPr>
        <w:tabs>
          <w:tab w:val="num" w:pos="360"/>
        </w:tabs>
        <w:ind w:left="360" w:hanging="360"/>
      </w:pPr>
      <w:rPr>
        <w:rFonts w:ascii="Wingdings" w:hAnsi="Wingdings"/>
        <w:sz w:val="16"/>
      </w:rPr>
    </w:lvl>
  </w:abstractNum>
  <w:abstractNum w:abstractNumId="5">
    <w:nsid w:val="00000006"/>
    <w:multiLevelType w:val="singleLevel"/>
    <w:tmpl w:val="00000006"/>
    <w:name w:val="WW8Num7"/>
    <w:lvl w:ilvl="0">
      <w:start w:val="1"/>
      <w:numFmt w:val="bullet"/>
      <w:lvlText w:val=""/>
      <w:lvlJc w:val="left"/>
      <w:pPr>
        <w:tabs>
          <w:tab w:val="num" w:pos="360"/>
        </w:tabs>
        <w:ind w:left="360" w:hanging="360"/>
      </w:pPr>
      <w:rPr>
        <w:rFonts w:ascii="Wingdings" w:hAnsi="Wingdings"/>
        <w:sz w:val="16"/>
      </w:rPr>
    </w:lvl>
  </w:abstractNum>
  <w:abstractNum w:abstractNumId="6">
    <w:nsid w:val="00000007"/>
    <w:multiLevelType w:val="singleLevel"/>
    <w:tmpl w:val="00000007"/>
    <w:name w:val="WW8Num9"/>
    <w:lvl w:ilvl="0">
      <w:start w:val="1"/>
      <w:numFmt w:val="bullet"/>
      <w:lvlText w:val=""/>
      <w:lvlJc w:val="left"/>
      <w:pPr>
        <w:tabs>
          <w:tab w:val="num" w:pos="360"/>
        </w:tabs>
        <w:ind w:left="360" w:hanging="360"/>
      </w:pPr>
      <w:rPr>
        <w:rFonts w:ascii="Wingdings" w:hAnsi="Wingdings"/>
        <w:sz w:val="16"/>
      </w:rPr>
    </w:lvl>
  </w:abstractNum>
  <w:abstractNum w:abstractNumId="7">
    <w:nsid w:val="00000008"/>
    <w:multiLevelType w:val="singleLevel"/>
    <w:tmpl w:val="00000008"/>
    <w:name w:val="WW8Num11"/>
    <w:lvl w:ilvl="0">
      <w:start w:val="1"/>
      <w:numFmt w:val="bullet"/>
      <w:lvlText w:val=""/>
      <w:lvlJc w:val="left"/>
      <w:pPr>
        <w:tabs>
          <w:tab w:val="num" w:pos="4038"/>
        </w:tabs>
        <w:ind w:left="4038" w:hanging="2310"/>
      </w:pPr>
      <w:rPr>
        <w:rFonts w:ascii="Marlett" w:hAnsi="Marlett"/>
        <w:b/>
        <w:sz w:val="38"/>
      </w:rPr>
    </w:lvl>
  </w:abstractNum>
  <w:abstractNum w:abstractNumId="8">
    <w:nsid w:val="00000009"/>
    <w:multiLevelType w:val="singleLevel"/>
    <w:tmpl w:val="00000009"/>
    <w:name w:val="WW8Num12"/>
    <w:lvl w:ilvl="0">
      <w:start w:val="1"/>
      <w:numFmt w:val="bullet"/>
      <w:lvlText w:val=""/>
      <w:lvlJc w:val="left"/>
      <w:pPr>
        <w:tabs>
          <w:tab w:val="num" w:pos="360"/>
        </w:tabs>
        <w:ind w:left="360" w:hanging="360"/>
      </w:pPr>
      <w:rPr>
        <w:rFonts w:ascii="Wingdings" w:hAnsi="Wingdings"/>
        <w:sz w:val="16"/>
      </w:rPr>
    </w:lvl>
  </w:abstractNum>
  <w:abstractNum w:abstractNumId="9">
    <w:nsid w:val="0000000A"/>
    <w:multiLevelType w:val="singleLevel"/>
    <w:tmpl w:val="0000000A"/>
    <w:name w:val="WW8Num13"/>
    <w:lvl w:ilvl="0">
      <w:start w:val="1"/>
      <w:numFmt w:val="bullet"/>
      <w:lvlText w:val=""/>
      <w:lvlJc w:val="left"/>
      <w:pPr>
        <w:tabs>
          <w:tab w:val="num" w:pos="360"/>
        </w:tabs>
        <w:ind w:left="360" w:hanging="360"/>
      </w:pPr>
      <w:rPr>
        <w:rFonts w:ascii="Wingdings" w:hAnsi="Wingdings"/>
        <w:sz w:val="16"/>
      </w:rPr>
    </w:lvl>
  </w:abstractNum>
  <w:abstractNum w:abstractNumId="10">
    <w:nsid w:val="0000000B"/>
    <w:multiLevelType w:val="singleLevel"/>
    <w:tmpl w:val="0000000B"/>
    <w:name w:val="WW8Num14"/>
    <w:lvl w:ilvl="0">
      <w:start w:val="1"/>
      <w:numFmt w:val="bullet"/>
      <w:lvlText w:val=""/>
      <w:lvlJc w:val="left"/>
      <w:pPr>
        <w:tabs>
          <w:tab w:val="num" w:pos="360"/>
        </w:tabs>
        <w:ind w:left="360" w:hanging="360"/>
      </w:pPr>
      <w:rPr>
        <w:rFonts w:ascii="Wingdings" w:hAnsi="Wingdings"/>
        <w:sz w:val="16"/>
      </w:rPr>
    </w:lvl>
  </w:abstractNum>
  <w:abstractNum w:abstractNumId="11">
    <w:nsid w:val="0000000C"/>
    <w:multiLevelType w:val="singleLevel"/>
    <w:tmpl w:val="0000000C"/>
    <w:name w:val="WW8Num16"/>
    <w:lvl w:ilvl="0">
      <w:start w:val="1"/>
      <w:numFmt w:val="bullet"/>
      <w:lvlText w:val=""/>
      <w:lvlJc w:val="left"/>
      <w:pPr>
        <w:tabs>
          <w:tab w:val="num" w:pos="360"/>
        </w:tabs>
        <w:ind w:left="360" w:hanging="360"/>
      </w:pPr>
      <w:rPr>
        <w:rFonts w:ascii="Wingdings" w:hAnsi="Wingdings"/>
        <w:sz w:val="16"/>
      </w:rPr>
    </w:lvl>
  </w:abstractNum>
  <w:abstractNum w:abstractNumId="12">
    <w:nsid w:val="0000000D"/>
    <w:multiLevelType w:val="singleLevel"/>
    <w:tmpl w:val="0000000D"/>
    <w:name w:val="WW8Num20"/>
    <w:lvl w:ilvl="0">
      <w:start w:val="1"/>
      <w:numFmt w:val="bullet"/>
      <w:lvlText w:val=""/>
      <w:lvlJc w:val="left"/>
      <w:pPr>
        <w:tabs>
          <w:tab w:val="num" w:pos="360"/>
        </w:tabs>
        <w:ind w:left="360" w:hanging="360"/>
      </w:pPr>
      <w:rPr>
        <w:rFonts w:ascii="Wingdings" w:hAnsi="Wingdings"/>
        <w:sz w:val="16"/>
      </w:rPr>
    </w:lvl>
  </w:abstractNum>
  <w:abstractNum w:abstractNumId="13">
    <w:nsid w:val="0000000E"/>
    <w:multiLevelType w:val="singleLevel"/>
    <w:tmpl w:val="0000000E"/>
    <w:name w:val="WW8Num21"/>
    <w:lvl w:ilvl="0">
      <w:start w:val="1"/>
      <w:numFmt w:val="bullet"/>
      <w:lvlText w:val=""/>
      <w:lvlJc w:val="left"/>
      <w:pPr>
        <w:tabs>
          <w:tab w:val="num" w:pos="360"/>
        </w:tabs>
        <w:ind w:left="360" w:hanging="360"/>
      </w:pPr>
      <w:rPr>
        <w:rFonts w:ascii="Wingdings" w:hAnsi="Wingdings"/>
        <w:sz w:val="16"/>
      </w:rPr>
    </w:lvl>
  </w:abstractNum>
  <w:abstractNum w:abstractNumId="14">
    <w:nsid w:val="0000000F"/>
    <w:multiLevelType w:val="singleLevel"/>
    <w:tmpl w:val="0000000F"/>
    <w:name w:val="WW8Num23"/>
    <w:lvl w:ilvl="0">
      <w:start w:val="1"/>
      <w:numFmt w:val="bullet"/>
      <w:lvlText w:val=""/>
      <w:lvlJc w:val="left"/>
      <w:pPr>
        <w:tabs>
          <w:tab w:val="num" w:pos="360"/>
        </w:tabs>
        <w:ind w:left="360" w:hanging="360"/>
      </w:pPr>
      <w:rPr>
        <w:rFonts w:ascii="Wingdings" w:hAnsi="Wingdings"/>
        <w:sz w:val="16"/>
      </w:rPr>
    </w:lvl>
  </w:abstractNum>
  <w:abstractNum w:abstractNumId="15">
    <w:nsid w:val="00000010"/>
    <w:multiLevelType w:val="singleLevel"/>
    <w:tmpl w:val="00000010"/>
    <w:name w:val="WW8Num24"/>
    <w:lvl w:ilvl="0">
      <w:start w:val="1"/>
      <w:numFmt w:val="bullet"/>
      <w:lvlText w:val=""/>
      <w:lvlJc w:val="left"/>
      <w:pPr>
        <w:tabs>
          <w:tab w:val="num" w:pos="360"/>
        </w:tabs>
        <w:ind w:left="360" w:hanging="360"/>
      </w:pPr>
      <w:rPr>
        <w:rFonts w:ascii="Wingdings" w:hAnsi="Wingdings"/>
        <w:sz w:val="16"/>
      </w:rPr>
    </w:lvl>
  </w:abstractNum>
  <w:abstractNum w:abstractNumId="16">
    <w:nsid w:val="00000011"/>
    <w:multiLevelType w:val="singleLevel"/>
    <w:tmpl w:val="00000011"/>
    <w:name w:val="WW8Num25"/>
    <w:lvl w:ilvl="0">
      <w:start w:val="1"/>
      <w:numFmt w:val="bullet"/>
      <w:lvlText w:val=""/>
      <w:lvlJc w:val="left"/>
      <w:pPr>
        <w:tabs>
          <w:tab w:val="num" w:pos="360"/>
        </w:tabs>
        <w:ind w:left="360" w:hanging="360"/>
      </w:pPr>
      <w:rPr>
        <w:rFonts w:ascii="Wingdings" w:hAnsi="Wingdings"/>
        <w:sz w:val="16"/>
      </w:rPr>
    </w:lvl>
  </w:abstractNum>
  <w:abstractNum w:abstractNumId="17">
    <w:nsid w:val="00000012"/>
    <w:multiLevelType w:val="singleLevel"/>
    <w:tmpl w:val="00000012"/>
    <w:name w:val="WW8Num26"/>
    <w:lvl w:ilvl="0">
      <w:start w:val="1"/>
      <w:numFmt w:val="bullet"/>
      <w:lvlText w:val=""/>
      <w:lvlJc w:val="left"/>
      <w:pPr>
        <w:tabs>
          <w:tab w:val="num" w:pos="360"/>
        </w:tabs>
        <w:ind w:left="360" w:hanging="360"/>
      </w:pPr>
      <w:rPr>
        <w:rFonts w:ascii="Wingdings" w:hAnsi="Wingdings"/>
        <w:sz w:val="16"/>
      </w:rPr>
    </w:lvl>
  </w:abstractNum>
  <w:abstractNum w:abstractNumId="18">
    <w:nsid w:val="00000013"/>
    <w:multiLevelType w:val="singleLevel"/>
    <w:tmpl w:val="00000013"/>
    <w:name w:val="WW8Num27"/>
    <w:lvl w:ilvl="0">
      <w:start w:val="1"/>
      <w:numFmt w:val="bullet"/>
      <w:lvlText w:val=""/>
      <w:lvlJc w:val="left"/>
      <w:pPr>
        <w:tabs>
          <w:tab w:val="num" w:pos="360"/>
        </w:tabs>
        <w:ind w:left="360" w:hanging="360"/>
      </w:pPr>
      <w:rPr>
        <w:rFonts w:ascii="Wingdings" w:hAnsi="Wingdings"/>
        <w:sz w:val="16"/>
      </w:rPr>
    </w:lvl>
  </w:abstractNum>
  <w:abstractNum w:abstractNumId="19">
    <w:nsid w:val="00000014"/>
    <w:multiLevelType w:val="singleLevel"/>
    <w:tmpl w:val="00000014"/>
    <w:name w:val="WW8Num29"/>
    <w:lvl w:ilvl="0">
      <w:start w:val="1"/>
      <w:numFmt w:val="bullet"/>
      <w:lvlText w:val=""/>
      <w:lvlJc w:val="left"/>
      <w:pPr>
        <w:tabs>
          <w:tab w:val="num" w:pos="360"/>
        </w:tabs>
        <w:ind w:left="360" w:hanging="360"/>
      </w:pPr>
      <w:rPr>
        <w:rFonts w:ascii="Wingdings" w:hAnsi="Wingdings"/>
        <w:sz w:val="16"/>
      </w:rPr>
    </w:lvl>
  </w:abstractNum>
  <w:abstractNum w:abstractNumId="20">
    <w:nsid w:val="00000015"/>
    <w:multiLevelType w:val="singleLevel"/>
    <w:tmpl w:val="00000015"/>
    <w:name w:val="WW8Num30"/>
    <w:lvl w:ilvl="0">
      <w:start w:val="1"/>
      <w:numFmt w:val="bullet"/>
      <w:lvlText w:val=""/>
      <w:lvlJc w:val="left"/>
      <w:pPr>
        <w:tabs>
          <w:tab w:val="num" w:pos="360"/>
        </w:tabs>
        <w:ind w:left="360" w:hanging="360"/>
      </w:pPr>
      <w:rPr>
        <w:rFonts w:ascii="Wingdings" w:hAnsi="Wingdings"/>
        <w:sz w:val="16"/>
      </w:rPr>
    </w:lvl>
  </w:abstractNum>
  <w:abstractNum w:abstractNumId="21">
    <w:nsid w:val="00000016"/>
    <w:multiLevelType w:val="singleLevel"/>
    <w:tmpl w:val="00000016"/>
    <w:name w:val="WW8Num31"/>
    <w:lvl w:ilvl="0">
      <w:start w:val="1"/>
      <w:numFmt w:val="bullet"/>
      <w:lvlText w:val=""/>
      <w:lvlJc w:val="left"/>
      <w:pPr>
        <w:tabs>
          <w:tab w:val="num" w:pos="360"/>
        </w:tabs>
        <w:ind w:left="360" w:hanging="360"/>
      </w:pPr>
      <w:rPr>
        <w:rFonts w:ascii="Wingdings" w:hAnsi="Wingdings"/>
        <w:sz w:val="16"/>
      </w:rPr>
    </w:lvl>
  </w:abstractNum>
  <w:abstractNum w:abstractNumId="22">
    <w:nsid w:val="00000017"/>
    <w:multiLevelType w:val="singleLevel"/>
    <w:tmpl w:val="00000017"/>
    <w:name w:val="WW8Num32"/>
    <w:lvl w:ilvl="0">
      <w:start w:val="1"/>
      <w:numFmt w:val="bullet"/>
      <w:lvlText w:val=""/>
      <w:lvlJc w:val="left"/>
      <w:pPr>
        <w:tabs>
          <w:tab w:val="num" w:pos="360"/>
        </w:tabs>
        <w:ind w:left="360" w:hanging="360"/>
      </w:pPr>
      <w:rPr>
        <w:rFonts w:ascii="Wingdings" w:hAnsi="Wingdings"/>
        <w:sz w:val="16"/>
      </w:rPr>
    </w:lvl>
  </w:abstractNum>
  <w:abstractNum w:abstractNumId="23">
    <w:nsid w:val="00000018"/>
    <w:multiLevelType w:val="singleLevel"/>
    <w:tmpl w:val="00000018"/>
    <w:name w:val="WW8Num33"/>
    <w:lvl w:ilvl="0">
      <w:start w:val="1"/>
      <w:numFmt w:val="bullet"/>
      <w:lvlText w:val=""/>
      <w:lvlJc w:val="left"/>
      <w:pPr>
        <w:tabs>
          <w:tab w:val="num" w:pos="360"/>
        </w:tabs>
        <w:ind w:left="360" w:hanging="360"/>
      </w:pPr>
      <w:rPr>
        <w:rFonts w:ascii="Wingdings" w:hAnsi="Wingdings"/>
        <w:sz w:val="16"/>
      </w:rPr>
    </w:lvl>
  </w:abstractNum>
  <w:abstractNum w:abstractNumId="24">
    <w:nsid w:val="00000019"/>
    <w:multiLevelType w:val="singleLevel"/>
    <w:tmpl w:val="00000019"/>
    <w:name w:val="WW8Num34"/>
    <w:lvl w:ilvl="0">
      <w:start w:val="1"/>
      <w:numFmt w:val="bullet"/>
      <w:lvlText w:val=""/>
      <w:lvlJc w:val="left"/>
      <w:pPr>
        <w:tabs>
          <w:tab w:val="num" w:pos="360"/>
        </w:tabs>
        <w:ind w:left="360" w:hanging="360"/>
      </w:pPr>
      <w:rPr>
        <w:rFonts w:ascii="Wingdings" w:hAnsi="Wingdings"/>
        <w:sz w:val="16"/>
      </w:rPr>
    </w:lvl>
  </w:abstractNum>
  <w:abstractNum w:abstractNumId="25">
    <w:nsid w:val="0000001A"/>
    <w:multiLevelType w:val="singleLevel"/>
    <w:tmpl w:val="0000001A"/>
    <w:name w:val="WW8Num35"/>
    <w:lvl w:ilvl="0">
      <w:start w:val="1"/>
      <w:numFmt w:val="bullet"/>
      <w:lvlText w:val=""/>
      <w:lvlJc w:val="left"/>
      <w:pPr>
        <w:tabs>
          <w:tab w:val="num" w:pos="360"/>
        </w:tabs>
        <w:ind w:left="360" w:hanging="360"/>
      </w:pPr>
      <w:rPr>
        <w:rFonts w:ascii="Wingdings" w:hAnsi="Wingdings"/>
        <w:sz w:val="16"/>
      </w:rPr>
    </w:lvl>
  </w:abstractNum>
  <w:abstractNum w:abstractNumId="26">
    <w:nsid w:val="0000001B"/>
    <w:multiLevelType w:val="singleLevel"/>
    <w:tmpl w:val="0000001B"/>
    <w:name w:val="WW8Num36"/>
    <w:lvl w:ilvl="0">
      <w:start w:val="1"/>
      <w:numFmt w:val="bullet"/>
      <w:lvlText w:val=""/>
      <w:lvlJc w:val="left"/>
      <w:pPr>
        <w:tabs>
          <w:tab w:val="num" w:pos="360"/>
        </w:tabs>
        <w:ind w:left="360" w:hanging="360"/>
      </w:pPr>
      <w:rPr>
        <w:rFonts w:ascii="Wingdings" w:hAnsi="Wingdings"/>
        <w:sz w:val="16"/>
      </w:rPr>
    </w:lvl>
  </w:abstractNum>
  <w:abstractNum w:abstractNumId="27">
    <w:nsid w:val="0000001C"/>
    <w:multiLevelType w:val="singleLevel"/>
    <w:tmpl w:val="0000001C"/>
    <w:name w:val="WW8Num37"/>
    <w:lvl w:ilvl="0">
      <w:start w:val="1"/>
      <w:numFmt w:val="bullet"/>
      <w:lvlText w:val=""/>
      <w:lvlJc w:val="left"/>
      <w:pPr>
        <w:tabs>
          <w:tab w:val="num" w:pos="360"/>
        </w:tabs>
        <w:ind w:left="360" w:hanging="360"/>
      </w:pPr>
      <w:rPr>
        <w:rFonts w:ascii="Wingdings" w:hAnsi="Wingdings"/>
        <w:sz w:val="16"/>
      </w:rPr>
    </w:lvl>
  </w:abstractNum>
  <w:abstractNum w:abstractNumId="28">
    <w:nsid w:val="0000001D"/>
    <w:multiLevelType w:val="singleLevel"/>
    <w:tmpl w:val="0000001D"/>
    <w:name w:val="WW8Num38"/>
    <w:lvl w:ilvl="0">
      <w:start w:val="1"/>
      <w:numFmt w:val="bullet"/>
      <w:lvlText w:val=""/>
      <w:lvlJc w:val="left"/>
      <w:pPr>
        <w:tabs>
          <w:tab w:val="num" w:pos="360"/>
        </w:tabs>
        <w:ind w:left="360" w:hanging="360"/>
      </w:pPr>
      <w:rPr>
        <w:rFonts w:ascii="Wingdings" w:hAnsi="Wingdings"/>
        <w:sz w:val="16"/>
      </w:rPr>
    </w:lvl>
  </w:abstractNum>
  <w:abstractNum w:abstractNumId="29">
    <w:nsid w:val="0000001E"/>
    <w:multiLevelType w:val="singleLevel"/>
    <w:tmpl w:val="0000001E"/>
    <w:name w:val="WW8Num39"/>
    <w:lvl w:ilvl="0">
      <w:start w:val="1"/>
      <w:numFmt w:val="bullet"/>
      <w:lvlText w:val=""/>
      <w:lvlJc w:val="left"/>
      <w:pPr>
        <w:tabs>
          <w:tab w:val="num" w:pos="360"/>
        </w:tabs>
        <w:ind w:left="360" w:hanging="360"/>
      </w:pPr>
      <w:rPr>
        <w:rFonts w:ascii="Wingdings" w:hAnsi="Wingdings"/>
        <w:sz w:val="16"/>
      </w:rPr>
    </w:lvl>
  </w:abstractNum>
  <w:abstractNum w:abstractNumId="30">
    <w:nsid w:val="0000001F"/>
    <w:multiLevelType w:val="singleLevel"/>
    <w:tmpl w:val="0000001F"/>
    <w:name w:val="WW8Num40"/>
    <w:lvl w:ilvl="0">
      <w:start w:val="1"/>
      <w:numFmt w:val="bullet"/>
      <w:lvlText w:val=""/>
      <w:lvlJc w:val="left"/>
      <w:pPr>
        <w:tabs>
          <w:tab w:val="num" w:pos="360"/>
        </w:tabs>
        <w:ind w:left="360" w:hanging="360"/>
      </w:pPr>
      <w:rPr>
        <w:rFonts w:ascii="Wingdings" w:hAnsi="Wingdings"/>
        <w:sz w:val="16"/>
      </w:rPr>
    </w:lvl>
  </w:abstractNum>
  <w:abstractNum w:abstractNumId="31">
    <w:nsid w:val="00000020"/>
    <w:multiLevelType w:val="singleLevel"/>
    <w:tmpl w:val="00000020"/>
    <w:name w:val="WW8Num41"/>
    <w:lvl w:ilvl="0">
      <w:start w:val="1"/>
      <w:numFmt w:val="bullet"/>
      <w:lvlText w:val=""/>
      <w:lvlJc w:val="left"/>
      <w:pPr>
        <w:tabs>
          <w:tab w:val="num" w:pos="360"/>
        </w:tabs>
        <w:ind w:left="360" w:hanging="360"/>
      </w:pPr>
      <w:rPr>
        <w:rFonts w:ascii="Wingdings" w:hAnsi="Wingdings"/>
        <w:sz w:val="16"/>
      </w:rPr>
    </w:lvl>
  </w:abstractNum>
  <w:abstractNum w:abstractNumId="32">
    <w:nsid w:val="00000021"/>
    <w:multiLevelType w:val="singleLevel"/>
    <w:tmpl w:val="00000021"/>
    <w:name w:val="WW8Num42"/>
    <w:lvl w:ilvl="0">
      <w:start w:val="1"/>
      <w:numFmt w:val="bullet"/>
      <w:lvlText w:val=""/>
      <w:lvlJc w:val="left"/>
      <w:pPr>
        <w:tabs>
          <w:tab w:val="num" w:pos="360"/>
        </w:tabs>
        <w:ind w:left="360" w:hanging="360"/>
      </w:pPr>
      <w:rPr>
        <w:rFonts w:ascii="Wingdings" w:hAnsi="Wingdings"/>
        <w:sz w:val="16"/>
      </w:rPr>
    </w:lvl>
  </w:abstractNum>
  <w:abstractNum w:abstractNumId="33">
    <w:nsid w:val="00000022"/>
    <w:multiLevelType w:val="singleLevel"/>
    <w:tmpl w:val="00000022"/>
    <w:name w:val="WW8Num43"/>
    <w:lvl w:ilvl="0">
      <w:start w:val="1"/>
      <w:numFmt w:val="bullet"/>
      <w:lvlText w:val=""/>
      <w:lvlJc w:val="left"/>
      <w:pPr>
        <w:tabs>
          <w:tab w:val="num" w:pos="360"/>
        </w:tabs>
        <w:ind w:left="360" w:hanging="360"/>
      </w:pPr>
      <w:rPr>
        <w:rFonts w:ascii="Wingdings" w:hAnsi="Wingdings"/>
        <w:sz w:val="16"/>
      </w:rPr>
    </w:lvl>
  </w:abstractNum>
  <w:abstractNum w:abstractNumId="34">
    <w:nsid w:val="00000023"/>
    <w:multiLevelType w:val="singleLevel"/>
    <w:tmpl w:val="00000023"/>
    <w:name w:val="WW8Num46"/>
    <w:lvl w:ilvl="0">
      <w:start w:val="1"/>
      <w:numFmt w:val="bullet"/>
      <w:lvlText w:val=""/>
      <w:lvlJc w:val="left"/>
      <w:pPr>
        <w:tabs>
          <w:tab w:val="num" w:pos="360"/>
        </w:tabs>
        <w:ind w:left="360" w:hanging="360"/>
      </w:pPr>
      <w:rPr>
        <w:rFonts w:ascii="Wingdings" w:hAnsi="Wingdings"/>
        <w:sz w:val="16"/>
      </w:rPr>
    </w:lvl>
  </w:abstractNum>
  <w:abstractNum w:abstractNumId="35">
    <w:nsid w:val="00000024"/>
    <w:multiLevelType w:val="singleLevel"/>
    <w:tmpl w:val="00000024"/>
    <w:name w:val="WW8Num49"/>
    <w:lvl w:ilvl="0">
      <w:numFmt w:val="bullet"/>
      <w:lvlText w:val="-"/>
      <w:lvlJc w:val="left"/>
      <w:pPr>
        <w:tabs>
          <w:tab w:val="num" w:pos="720"/>
        </w:tabs>
        <w:ind w:left="720" w:hanging="360"/>
      </w:pPr>
      <w:rPr>
        <w:rFonts w:ascii="OpenSymbol" w:hAnsi="OpenSymbol"/>
      </w:rPr>
    </w:lvl>
  </w:abstractNum>
  <w:abstractNum w:abstractNumId="36">
    <w:nsid w:val="00000025"/>
    <w:multiLevelType w:val="singleLevel"/>
    <w:tmpl w:val="00000025"/>
    <w:name w:val="WW8Num51"/>
    <w:lvl w:ilvl="0">
      <w:start w:val="1"/>
      <w:numFmt w:val="bullet"/>
      <w:lvlText w:val=""/>
      <w:lvlJc w:val="left"/>
      <w:pPr>
        <w:tabs>
          <w:tab w:val="num" w:pos="360"/>
        </w:tabs>
        <w:ind w:left="360" w:hanging="360"/>
      </w:pPr>
      <w:rPr>
        <w:rFonts w:ascii="Wingdings" w:hAnsi="Wingdings"/>
        <w:sz w:val="16"/>
      </w:rPr>
    </w:lvl>
  </w:abstractNum>
  <w:abstractNum w:abstractNumId="37">
    <w:nsid w:val="00000026"/>
    <w:multiLevelType w:val="singleLevel"/>
    <w:tmpl w:val="00000026"/>
    <w:name w:val="WW8Num52"/>
    <w:lvl w:ilvl="0">
      <w:start w:val="1"/>
      <w:numFmt w:val="bullet"/>
      <w:lvlText w:val=""/>
      <w:lvlJc w:val="left"/>
      <w:pPr>
        <w:tabs>
          <w:tab w:val="num" w:pos="360"/>
        </w:tabs>
        <w:ind w:left="360" w:hanging="360"/>
      </w:pPr>
      <w:rPr>
        <w:rFonts w:ascii="Wingdings" w:hAnsi="Wingdings"/>
        <w:sz w:val="16"/>
      </w:rPr>
    </w:lvl>
  </w:abstractNum>
  <w:abstractNum w:abstractNumId="38">
    <w:nsid w:val="00000027"/>
    <w:multiLevelType w:val="singleLevel"/>
    <w:tmpl w:val="00000027"/>
    <w:name w:val="WW8Num53"/>
    <w:lvl w:ilvl="0">
      <w:start w:val="1"/>
      <w:numFmt w:val="bullet"/>
      <w:lvlText w:val=""/>
      <w:lvlJc w:val="left"/>
      <w:pPr>
        <w:tabs>
          <w:tab w:val="num" w:pos="360"/>
        </w:tabs>
        <w:ind w:left="360" w:hanging="360"/>
      </w:pPr>
      <w:rPr>
        <w:rFonts w:ascii="Wingdings" w:hAnsi="Wingdings"/>
        <w:sz w:val="16"/>
      </w:rPr>
    </w:lvl>
  </w:abstractNum>
  <w:abstractNum w:abstractNumId="39">
    <w:nsid w:val="00000028"/>
    <w:multiLevelType w:val="singleLevel"/>
    <w:tmpl w:val="00000028"/>
    <w:name w:val="WW8Num54"/>
    <w:lvl w:ilvl="0">
      <w:start w:val="1"/>
      <w:numFmt w:val="bullet"/>
      <w:lvlText w:val=""/>
      <w:lvlJc w:val="left"/>
      <w:pPr>
        <w:tabs>
          <w:tab w:val="num" w:pos="360"/>
        </w:tabs>
        <w:ind w:left="360" w:hanging="360"/>
      </w:pPr>
      <w:rPr>
        <w:rFonts w:ascii="Wingdings" w:hAnsi="Wingdings"/>
        <w:sz w:val="16"/>
      </w:rPr>
    </w:lvl>
  </w:abstractNum>
  <w:abstractNum w:abstractNumId="40">
    <w:nsid w:val="00000029"/>
    <w:multiLevelType w:val="singleLevel"/>
    <w:tmpl w:val="00000029"/>
    <w:name w:val="WW8Num58"/>
    <w:lvl w:ilvl="0">
      <w:start w:val="1"/>
      <w:numFmt w:val="bullet"/>
      <w:lvlText w:val=""/>
      <w:lvlJc w:val="left"/>
      <w:pPr>
        <w:tabs>
          <w:tab w:val="num" w:pos="360"/>
        </w:tabs>
        <w:ind w:left="360" w:hanging="360"/>
      </w:pPr>
      <w:rPr>
        <w:rFonts w:ascii="Wingdings" w:hAnsi="Wingdings"/>
        <w:sz w:val="16"/>
      </w:rPr>
    </w:lvl>
  </w:abstractNum>
  <w:abstractNum w:abstractNumId="41">
    <w:nsid w:val="0000002A"/>
    <w:multiLevelType w:val="singleLevel"/>
    <w:tmpl w:val="0000002A"/>
    <w:name w:val="WW8Num60"/>
    <w:lvl w:ilvl="0">
      <w:start w:val="1"/>
      <w:numFmt w:val="bullet"/>
      <w:lvlText w:val=""/>
      <w:lvlJc w:val="left"/>
      <w:pPr>
        <w:tabs>
          <w:tab w:val="num" w:pos="360"/>
        </w:tabs>
        <w:ind w:left="360" w:hanging="360"/>
      </w:pPr>
      <w:rPr>
        <w:rFonts w:ascii="Wingdings" w:hAnsi="Wingdings"/>
        <w:sz w:val="16"/>
      </w:rPr>
    </w:lvl>
  </w:abstractNum>
  <w:abstractNum w:abstractNumId="42">
    <w:nsid w:val="0000002B"/>
    <w:multiLevelType w:val="singleLevel"/>
    <w:tmpl w:val="0000002B"/>
    <w:name w:val="WW8Num61"/>
    <w:lvl w:ilvl="0">
      <w:start w:val="1"/>
      <w:numFmt w:val="bullet"/>
      <w:lvlText w:val=""/>
      <w:lvlJc w:val="left"/>
      <w:pPr>
        <w:tabs>
          <w:tab w:val="num" w:pos="360"/>
        </w:tabs>
        <w:ind w:left="360" w:hanging="360"/>
      </w:pPr>
      <w:rPr>
        <w:rFonts w:ascii="Wingdings" w:hAnsi="Wingdings"/>
        <w:sz w:val="16"/>
      </w:rPr>
    </w:lvl>
  </w:abstractNum>
  <w:abstractNum w:abstractNumId="43">
    <w:nsid w:val="0000002C"/>
    <w:multiLevelType w:val="singleLevel"/>
    <w:tmpl w:val="0000002C"/>
    <w:name w:val="WW8Num62"/>
    <w:lvl w:ilvl="0">
      <w:start w:val="1"/>
      <w:numFmt w:val="bullet"/>
      <w:lvlText w:val=""/>
      <w:lvlJc w:val="left"/>
      <w:pPr>
        <w:tabs>
          <w:tab w:val="num" w:pos="360"/>
        </w:tabs>
        <w:ind w:left="360" w:hanging="360"/>
      </w:pPr>
      <w:rPr>
        <w:rFonts w:ascii="Wingdings" w:hAnsi="Wingdings"/>
        <w:sz w:val="16"/>
      </w:rPr>
    </w:lvl>
  </w:abstractNum>
  <w:abstractNum w:abstractNumId="44">
    <w:nsid w:val="0000002D"/>
    <w:multiLevelType w:val="singleLevel"/>
    <w:tmpl w:val="0000002D"/>
    <w:name w:val="WW8Num63"/>
    <w:lvl w:ilvl="0">
      <w:start w:val="1"/>
      <w:numFmt w:val="bullet"/>
      <w:lvlText w:val=""/>
      <w:lvlJc w:val="left"/>
      <w:pPr>
        <w:tabs>
          <w:tab w:val="num" w:pos="360"/>
        </w:tabs>
        <w:ind w:left="360" w:hanging="360"/>
      </w:pPr>
      <w:rPr>
        <w:rFonts w:ascii="Wingdings" w:hAnsi="Wingdings"/>
        <w:sz w:val="1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483B"/>
    <w:rsid w:val="0018483B"/>
    <w:rsid w:val="00D02078"/>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before="200" w:line="320" w:lineRule="atLeast"/>
    </w:pPr>
    <w:rPr>
      <w:rFonts w:ascii="Arial" w:hAnsi="Arial"/>
      <w:sz w:val="22"/>
      <w:lang w:val="es-ES" w:eastAsia="ar-SA"/>
    </w:rPr>
  </w:style>
  <w:style w:type="paragraph" w:styleId="Ttulo1">
    <w:name w:val="heading 1"/>
    <w:basedOn w:val="Normal"/>
    <w:next w:val="Normal"/>
    <w:qFormat/>
    <w:pPr>
      <w:keepNext/>
      <w:numPr>
        <w:numId w:val="1"/>
      </w:numPr>
      <w:ind w:left="2832" w:firstLine="0"/>
      <w:outlineLvl w:val="0"/>
    </w:pPr>
    <w:rPr>
      <w:sz w:val="46"/>
    </w:rPr>
  </w:style>
  <w:style w:type="paragraph" w:styleId="Ttulo2">
    <w:name w:val="heading 2"/>
    <w:basedOn w:val="Normal"/>
    <w:next w:val="Normal"/>
    <w:qFormat/>
    <w:pPr>
      <w:keepNext/>
      <w:numPr>
        <w:ilvl w:val="1"/>
        <w:numId w:val="1"/>
      </w:numPr>
      <w:ind w:left="2832" w:firstLine="0"/>
      <w:outlineLvl w:val="1"/>
    </w:pPr>
    <w:rPr>
      <w:sz w:val="32"/>
      <w:u w:val="single"/>
    </w:rPr>
  </w:style>
  <w:style w:type="paragraph" w:styleId="Ttulo3">
    <w:name w:val="heading 3"/>
    <w:basedOn w:val="Normal"/>
    <w:next w:val="Normal"/>
    <w:qFormat/>
    <w:pPr>
      <w:keepNext/>
      <w:numPr>
        <w:ilvl w:val="2"/>
        <w:numId w:val="1"/>
      </w:numPr>
      <w:jc w:val="both"/>
      <w:outlineLvl w:val="2"/>
    </w:pPr>
    <w:rPr>
      <w:b/>
    </w:rPr>
  </w:style>
  <w:style w:type="paragraph" w:styleId="Ttulo4">
    <w:name w:val="heading 4"/>
    <w:basedOn w:val="Normal"/>
    <w:next w:val="Normal"/>
    <w:qFormat/>
    <w:pPr>
      <w:keepNext/>
      <w:numPr>
        <w:ilvl w:val="3"/>
        <w:numId w:val="1"/>
      </w:numPr>
      <w:outlineLvl w:val="3"/>
    </w:pPr>
    <w:rPr>
      <w:b/>
    </w:rPr>
  </w:style>
  <w:style w:type="paragraph" w:styleId="Ttulo5">
    <w:name w:val="heading 5"/>
    <w:basedOn w:val="Normal"/>
    <w:next w:val="Normal"/>
    <w:qFormat/>
    <w:pPr>
      <w:keepNext/>
      <w:numPr>
        <w:ilvl w:val="4"/>
        <w:numId w:val="1"/>
      </w:numPr>
      <w:jc w:val="center"/>
      <w:outlineLvl w:val="4"/>
    </w:pPr>
    <w:rPr>
      <w:b/>
      <w:sz w:val="30"/>
      <w:u w:val="single"/>
    </w:rPr>
  </w:style>
  <w:style w:type="paragraph" w:styleId="Ttulo6">
    <w:name w:val="heading 6"/>
    <w:basedOn w:val="Normal"/>
    <w:next w:val="Normal"/>
    <w:qFormat/>
    <w:pPr>
      <w:keepNext/>
      <w:numPr>
        <w:ilvl w:val="5"/>
        <w:numId w:val="1"/>
      </w:numPr>
      <w:spacing w:before="0"/>
      <w:jc w:val="center"/>
      <w:outlineLvl w:val="5"/>
    </w:pPr>
    <w:rPr>
      <w:rFonts w:ascii="Times New Roman" w:hAnsi="Times New Roman"/>
      <w:b/>
      <w:sz w:val="30"/>
    </w:rPr>
  </w:style>
  <w:style w:type="paragraph" w:styleId="Ttulo7">
    <w:name w:val="heading 7"/>
    <w:basedOn w:val="Normal"/>
    <w:next w:val="Normal"/>
    <w:qFormat/>
    <w:pPr>
      <w:keepNext/>
      <w:numPr>
        <w:ilvl w:val="6"/>
        <w:numId w:val="1"/>
      </w:numPr>
      <w:spacing w:before="0"/>
      <w:ind w:left="3540" w:firstLine="0"/>
      <w:jc w:val="both"/>
      <w:outlineLvl w:val="6"/>
    </w:pPr>
    <w:rPr>
      <w:rFonts w:ascii="Times New Roman" w:hAnsi="Times New Roman"/>
      <w:b/>
      <w:sz w:val="24"/>
    </w:rPr>
  </w:style>
  <w:style w:type="paragraph" w:styleId="Ttulo8">
    <w:name w:val="heading 8"/>
    <w:basedOn w:val="Normal"/>
    <w:next w:val="Normal"/>
    <w:qFormat/>
    <w:pPr>
      <w:keepNext/>
      <w:numPr>
        <w:ilvl w:val="7"/>
        <w:numId w:val="1"/>
      </w:numPr>
      <w:spacing w:before="0" w:line="240" w:lineRule="auto"/>
      <w:ind w:left="4248" w:firstLine="0"/>
      <w:jc w:val="both"/>
      <w:outlineLvl w:val="7"/>
    </w:pPr>
    <w:rPr>
      <w:rFonts w:ascii="Times New Roman" w:hAnsi="Times New Roman"/>
      <w:b/>
      <w:sz w:val="24"/>
      <w:u w:val="single"/>
    </w:rPr>
  </w:style>
  <w:style w:type="paragraph" w:styleId="Ttulo9">
    <w:name w:val="heading 9"/>
    <w:basedOn w:val="Normal"/>
    <w:next w:val="Normal"/>
    <w:qFormat/>
    <w:pPr>
      <w:keepNext/>
      <w:numPr>
        <w:ilvl w:val="8"/>
        <w:numId w:val="1"/>
      </w:numPr>
      <w:jc w:val="both"/>
      <w:outlineLvl w:val="8"/>
    </w:pPr>
    <w:rPr>
      <w:rFonts w:ascii="Times New Roman" w:hAnsi="Times New Roman"/>
      <w:b/>
      <w:sz w:val="24"/>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Wingdings" w:hAnsi="Wingdings"/>
      <w:sz w:val="16"/>
    </w:rPr>
  </w:style>
  <w:style w:type="character" w:customStyle="1" w:styleId="WW8Num4z0">
    <w:name w:val="WW8Num4z0"/>
    <w:rPr>
      <w:rFonts w:ascii="Wingdings" w:hAnsi="Wingdings"/>
      <w:sz w:val="16"/>
    </w:rPr>
  </w:style>
  <w:style w:type="character" w:customStyle="1" w:styleId="WW8Num5z0">
    <w:name w:val="WW8Num5z0"/>
    <w:rPr>
      <w:rFonts w:ascii="Wingdings" w:hAnsi="Wingdings"/>
      <w:sz w:val="16"/>
    </w:rPr>
  </w:style>
  <w:style w:type="character" w:customStyle="1" w:styleId="WW8Num6z0">
    <w:name w:val="WW8Num6z0"/>
    <w:rPr>
      <w:rFonts w:ascii="Wingdings" w:hAnsi="Wingdings"/>
      <w:sz w:val="16"/>
    </w:rPr>
  </w:style>
  <w:style w:type="character" w:customStyle="1" w:styleId="WW8Num7z0">
    <w:name w:val="WW8Num7z0"/>
    <w:rPr>
      <w:rFonts w:ascii="Wingdings" w:hAnsi="Wingdings"/>
      <w:sz w:val="16"/>
    </w:rPr>
  </w:style>
  <w:style w:type="character" w:customStyle="1" w:styleId="WW8Num8z0">
    <w:name w:val="WW8Num8z0"/>
    <w:rPr>
      <w:rFonts w:ascii="Wingdings" w:hAnsi="Wingdings"/>
      <w:sz w:val="16"/>
    </w:rPr>
  </w:style>
  <w:style w:type="character" w:customStyle="1" w:styleId="WW8Num9z0">
    <w:name w:val="WW8Num9z0"/>
    <w:rPr>
      <w:rFonts w:ascii="Wingdings" w:hAnsi="Wingdings"/>
      <w:sz w:val="16"/>
    </w:rPr>
  </w:style>
  <w:style w:type="character" w:customStyle="1" w:styleId="WW8Num10z0">
    <w:name w:val="WW8Num10z0"/>
    <w:rPr>
      <w:rFonts w:ascii="Wingdings" w:hAnsi="Wingdings"/>
      <w:sz w:val="16"/>
    </w:rPr>
  </w:style>
  <w:style w:type="character" w:customStyle="1" w:styleId="WW8Num11z0">
    <w:name w:val="WW8Num11z0"/>
    <w:rPr>
      <w:rFonts w:ascii="Marlett" w:hAnsi="Marlett"/>
      <w:b/>
      <w:sz w:val="38"/>
    </w:rPr>
  </w:style>
  <w:style w:type="character" w:customStyle="1" w:styleId="WW8Num12z0">
    <w:name w:val="WW8Num12z0"/>
    <w:rPr>
      <w:rFonts w:ascii="Wingdings" w:hAnsi="Wingdings"/>
      <w:sz w:val="16"/>
    </w:rPr>
  </w:style>
  <w:style w:type="character" w:customStyle="1" w:styleId="WW8Num13z0">
    <w:name w:val="WW8Num13z0"/>
    <w:rPr>
      <w:rFonts w:ascii="Wingdings" w:hAnsi="Wingdings"/>
      <w:sz w:val="16"/>
    </w:rPr>
  </w:style>
  <w:style w:type="character" w:customStyle="1" w:styleId="WW8Num14z0">
    <w:name w:val="WW8Num14z0"/>
    <w:rPr>
      <w:rFonts w:ascii="Wingdings" w:hAnsi="Wingdings"/>
      <w:sz w:val="16"/>
    </w:rPr>
  </w:style>
  <w:style w:type="character" w:customStyle="1" w:styleId="WW8Num15z0">
    <w:name w:val="WW8Num15z0"/>
    <w:rPr>
      <w:rFonts w:ascii="Wingdings" w:hAnsi="Wingdings"/>
      <w:sz w:val="16"/>
    </w:rPr>
  </w:style>
  <w:style w:type="character" w:customStyle="1" w:styleId="WW8Num16z0">
    <w:name w:val="WW8Num16z0"/>
    <w:rPr>
      <w:rFonts w:ascii="Wingdings" w:hAnsi="Wingdings"/>
      <w:sz w:val="16"/>
    </w:rPr>
  </w:style>
  <w:style w:type="character" w:customStyle="1" w:styleId="WW8Num17z0">
    <w:name w:val="WW8Num17z0"/>
    <w:rPr>
      <w:rFonts w:ascii="Marlett" w:hAnsi="Marlett"/>
    </w:rPr>
  </w:style>
  <w:style w:type="character" w:customStyle="1" w:styleId="WW8Num19z0">
    <w:name w:val="WW8Num19z0"/>
    <w:rPr>
      <w:rFonts w:ascii="Wingdings" w:hAnsi="Wingdings"/>
      <w:sz w:val="16"/>
    </w:rPr>
  </w:style>
  <w:style w:type="character" w:customStyle="1" w:styleId="WW8Num20z0">
    <w:name w:val="WW8Num20z0"/>
    <w:rPr>
      <w:rFonts w:ascii="Wingdings" w:hAnsi="Wingdings"/>
      <w:sz w:val="16"/>
    </w:rPr>
  </w:style>
  <w:style w:type="character" w:customStyle="1" w:styleId="WW8Num21z0">
    <w:name w:val="WW8Num21z0"/>
    <w:rPr>
      <w:rFonts w:ascii="Wingdings" w:hAnsi="Wingdings"/>
      <w:sz w:val="16"/>
    </w:rPr>
  </w:style>
  <w:style w:type="character" w:customStyle="1" w:styleId="WW8Num22z0">
    <w:name w:val="WW8Num22z0"/>
    <w:rPr>
      <w:rFonts w:ascii="Wingdings" w:hAnsi="Wingdings"/>
      <w:sz w:val="16"/>
    </w:rPr>
  </w:style>
  <w:style w:type="character" w:customStyle="1" w:styleId="WW8Num23z0">
    <w:name w:val="WW8Num23z0"/>
    <w:rPr>
      <w:rFonts w:ascii="Wingdings" w:hAnsi="Wingdings"/>
      <w:sz w:val="16"/>
    </w:rPr>
  </w:style>
  <w:style w:type="character" w:customStyle="1" w:styleId="WW8Num24z0">
    <w:name w:val="WW8Num24z0"/>
    <w:rPr>
      <w:rFonts w:ascii="Wingdings" w:hAnsi="Wingdings"/>
      <w:sz w:val="16"/>
    </w:rPr>
  </w:style>
  <w:style w:type="character" w:customStyle="1" w:styleId="WW8Num25z0">
    <w:name w:val="WW8Num25z0"/>
    <w:rPr>
      <w:rFonts w:ascii="Wingdings" w:hAnsi="Wingdings"/>
      <w:sz w:val="16"/>
    </w:rPr>
  </w:style>
  <w:style w:type="character" w:customStyle="1" w:styleId="WW8Num26z0">
    <w:name w:val="WW8Num26z0"/>
    <w:rPr>
      <w:rFonts w:ascii="Wingdings" w:hAnsi="Wingdings"/>
      <w:sz w:val="16"/>
    </w:rPr>
  </w:style>
  <w:style w:type="character" w:customStyle="1" w:styleId="WW8Num27z0">
    <w:name w:val="WW8Num27z0"/>
    <w:rPr>
      <w:rFonts w:ascii="Wingdings" w:hAnsi="Wingdings"/>
      <w:sz w:val="16"/>
    </w:rPr>
  </w:style>
  <w:style w:type="character" w:customStyle="1" w:styleId="WW8Num28z0">
    <w:name w:val="WW8Num28z0"/>
    <w:rPr>
      <w:rFonts w:ascii="Wingdings" w:hAnsi="Wingdings"/>
      <w:sz w:val="16"/>
    </w:rPr>
  </w:style>
  <w:style w:type="character" w:customStyle="1" w:styleId="WW8Num29z0">
    <w:name w:val="WW8Num29z0"/>
    <w:rPr>
      <w:rFonts w:ascii="Wingdings" w:hAnsi="Wingdings"/>
      <w:sz w:val="16"/>
    </w:rPr>
  </w:style>
  <w:style w:type="character" w:customStyle="1" w:styleId="WW8Num30z0">
    <w:name w:val="WW8Num30z0"/>
    <w:rPr>
      <w:rFonts w:ascii="Wingdings" w:hAnsi="Wingdings"/>
      <w:sz w:val="16"/>
    </w:rPr>
  </w:style>
  <w:style w:type="character" w:customStyle="1" w:styleId="WW8Num31z0">
    <w:name w:val="WW8Num31z0"/>
    <w:rPr>
      <w:rFonts w:ascii="Wingdings" w:hAnsi="Wingdings"/>
      <w:sz w:val="16"/>
    </w:rPr>
  </w:style>
  <w:style w:type="character" w:customStyle="1" w:styleId="WW8Num32z0">
    <w:name w:val="WW8Num32z0"/>
    <w:rPr>
      <w:rFonts w:ascii="Wingdings" w:hAnsi="Wingdings"/>
      <w:sz w:val="16"/>
    </w:rPr>
  </w:style>
  <w:style w:type="character" w:customStyle="1" w:styleId="WW8Num33z0">
    <w:name w:val="WW8Num33z0"/>
    <w:rPr>
      <w:rFonts w:ascii="Wingdings" w:hAnsi="Wingdings"/>
      <w:sz w:val="16"/>
    </w:rPr>
  </w:style>
  <w:style w:type="character" w:customStyle="1" w:styleId="WW8Num34z0">
    <w:name w:val="WW8Num34z0"/>
    <w:rPr>
      <w:rFonts w:ascii="Wingdings" w:hAnsi="Wingdings"/>
      <w:sz w:val="16"/>
    </w:rPr>
  </w:style>
  <w:style w:type="character" w:customStyle="1" w:styleId="WW8Num35z0">
    <w:name w:val="WW8Num35z0"/>
    <w:rPr>
      <w:rFonts w:ascii="Wingdings" w:hAnsi="Wingdings"/>
      <w:sz w:val="16"/>
    </w:rPr>
  </w:style>
  <w:style w:type="character" w:customStyle="1" w:styleId="WW8Num36z0">
    <w:name w:val="WW8Num36z0"/>
    <w:rPr>
      <w:rFonts w:ascii="Wingdings" w:hAnsi="Wingdings"/>
      <w:sz w:val="16"/>
    </w:rPr>
  </w:style>
  <w:style w:type="character" w:customStyle="1" w:styleId="WW8Num37z0">
    <w:name w:val="WW8Num37z0"/>
    <w:rPr>
      <w:rFonts w:ascii="Wingdings" w:hAnsi="Wingdings"/>
      <w:sz w:val="16"/>
    </w:rPr>
  </w:style>
  <w:style w:type="character" w:customStyle="1" w:styleId="WW8Num38z0">
    <w:name w:val="WW8Num38z0"/>
    <w:rPr>
      <w:rFonts w:ascii="Wingdings" w:hAnsi="Wingdings"/>
      <w:sz w:val="16"/>
    </w:rPr>
  </w:style>
  <w:style w:type="character" w:customStyle="1" w:styleId="WW8Num39z0">
    <w:name w:val="WW8Num39z0"/>
    <w:rPr>
      <w:rFonts w:ascii="Wingdings" w:hAnsi="Wingdings"/>
      <w:sz w:val="16"/>
    </w:rPr>
  </w:style>
  <w:style w:type="character" w:customStyle="1" w:styleId="WW8Num40z0">
    <w:name w:val="WW8Num40z0"/>
    <w:rPr>
      <w:rFonts w:ascii="Wingdings" w:hAnsi="Wingdings"/>
      <w:sz w:val="16"/>
    </w:rPr>
  </w:style>
  <w:style w:type="character" w:customStyle="1" w:styleId="WW8Num41z0">
    <w:name w:val="WW8Num41z0"/>
    <w:rPr>
      <w:rFonts w:ascii="Wingdings" w:hAnsi="Wingdings"/>
      <w:sz w:val="16"/>
    </w:rPr>
  </w:style>
  <w:style w:type="character" w:customStyle="1" w:styleId="WW8Num42z0">
    <w:name w:val="WW8Num42z0"/>
    <w:rPr>
      <w:rFonts w:ascii="Wingdings" w:hAnsi="Wingdings"/>
      <w:sz w:val="16"/>
    </w:rPr>
  </w:style>
  <w:style w:type="character" w:customStyle="1" w:styleId="WW8Num43z0">
    <w:name w:val="WW8Num43z0"/>
    <w:rPr>
      <w:rFonts w:ascii="Wingdings" w:hAnsi="Wingdings"/>
      <w:sz w:val="16"/>
    </w:rPr>
  </w:style>
  <w:style w:type="character" w:customStyle="1" w:styleId="WW8Num44z0">
    <w:name w:val="WW8Num44z0"/>
    <w:rPr>
      <w:rFonts w:ascii="Wingdings" w:hAnsi="Wingdings"/>
      <w:sz w:val="16"/>
    </w:rPr>
  </w:style>
  <w:style w:type="character" w:customStyle="1" w:styleId="WW8Num45z0">
    <w:name w:val="WW8Num45z0"/>
    <w:rPr>
      <w:rFonts w:ascii="Wingdings" w:hAnsi="Wingdings"/>
      <w:sz w:val="16"/>
    </w:rPr>
  </w:style>
  <w:style w:type="character" w:customStyle="1" w:styleId="WW8Num46z0">
    <w:name w:val="WW8Num46z0"/>
    <w:rPr>
      <w:rFonts w:ascii="Wingdings" w:hAnsi="Wingdings"/>
      <w:sz w:val="16"/>
    </w:rPr>
  </w:style>
  <w:style w:type="character" w:customStyle="1" w:styleId="WW8Num47z0">
    <w:name w:val="WW8Num47z0"/>
    <w:rPr>
      <w:rFonts w:ascii="Symbol" w:hAnsi="Symbol"/>
    </w:rPr>
  </w:style>
  <w:style w:type="character" w:customStyle="1" w:styleId="WW8Num48z0">
    <w:name w:val="WW8Num48z0"/>
    <w:rPr>
      <w:rFonts w:ascii="Symbol" w:hAnsi="Symbol"/>
    </w:rPr>
  </w:style>
  <w:style w:type="character" w:customStyle="1" w:styleId="WW8Num50z0">
    <w:name w:val="WW8Num50z0"/>
    <w:rPr>
      <w:rFonts w:ascii="Wingdings" w:hAnsi="Wingdings"/>
      <w:sz w:val="16"/>
    </w:rPr>
  </w:style>
  <w:style w:type="character" w:customStyle="1" w:styleId="WW8Num51z0">
    <w:name w:val="WW8Num51z0"/>
    <w:rPr>
      <w:rFonts w:ascii="Wingdings" w:hAnsi="Wingdings"/>
      <w:sz w:val="16"/>
    </w:rPr>
  </w:style>
  <w:style w:type="character" w:customStyle="1" w:styleId="WW8Num52z0">
    <w:name w:val="WW8Num52z0"/>
    <w:rPr>
      <w:rFonts w:ascii="Wingdings" w:hAnsi="Wingdings"/>
      <w:sz w:val="16"/>
    </w:rPr>
  </w:style>
  <w:style w:type="character" w:customStyle="1" w:styleId="WW8Num53z0">
    <w:name w:val="WW8Num53z0"/>
    <w:rPr>
      <w:rFonts w:ascii="Wingdings" w:hAnsi="Wingdings"/>
      <w:sz w:val="16"/>
    </w:rPr>
  </w:style>
  <w:style w:type="character" w:customStyle="1" w:styleId="WW8Num54z0">
    <w:name w:val="WW8Num54z0"/>
    <w:rPr>
      <w:rFonts w:ascii="Wingdings" w:hAnsi="Wingdings"/>
      <w:sz w:val="16"/>
    </w:rPr>
  </w:style>
  <w:style w:type="character" w:customStyle="1" w:styleId="WW8Num55z0">
    <w:name w:val="WW8Num55z0"/>
    <w:rPr>
      <w:rFonts w:ascii="Wingdings" w:hAnsi="Wingdings"/>
      <w:sz w:val="16"/>
    </w:rPr>
  </w:style>
  <w:style w:type="character" w:customStyle="1" w:styleId="WW8Num58z0">
    <w:name w:val="WW8Num58z0"/>
    <w:rPr>
      <w:rFonts w:ascii="Wingdings" w:hAnsi="Wingdings"/>
      <w:sz w:val="16"/>
    </w:rPr>
  </w:style>
  <w:style w:type="character" w:customStyle="1" w:styleId="WW8Num59z0">
    <w:name w:val="WW8Num59z0"/>
    <w:rPr>
      <w:rFonts w:ascii="Wingdings" w:hAnsi="Wingdings"/>
      <w:sz w:val="16"/>
    </w:rPr>
  </w:style>
  <w:style w:type="character" w:customStyle="1" w:styleId="WW8Num60z0">
    <w:name w:val="WW8Num60z0"/>
    <w:rPr>
      <w:rFonts w:ascii="Wingdings" w:hAnsi="Wingdings"/>
      <w:sz w:val="16"/>
    </w:rPr>
  </w:style>
  <w:style w:type="character" w:customStyle="1" w:styleId="WW8Num61z0">
    <w:name w:val="WW8Num61z0"/>
    <w:rPr>
      <w:rFonts w:ascii="Wingdings" w:hAnsi="Wingdings"/>
      <w:sz w:val="16"/>
    </w:rPr>
  </w:style>
  <w:style w:type="character" w:customStyle="1" w:styleId="WW8Num62z0">
    <w:name w:val="WW8Num62z0"/>
    <w:rPr>
      <w:rFonts w:ascii="Wingdings" w:hAnsi="Wingdings"/>
      <w:sz w:val="16"/>
    </w:rPr>
  </w:style>
  <w:style w:type="character" w:customStyle="1" w:styleId="WW8Num63z0">
    <w:name w:val="WW8Num63z0"/>
    <w:rPr>
      <w:rFonts w:ascii="Wingdings" w:hAnsi="Wingdings"/>
      <w:sz w:val="16"/>
    </w:rPr>
  </w:style>
  <w:style w:type="character" w:customStyle="1" w:styleId="WW8Num64z0">
    <w:name w:val="WW8Num64z0"/>
    <w:rPr>
      <w:rFonts w:ascii="Marlett" w:hAnsi="Marlett"/>
      <w:b/>
      <w:sz w:val="38"/>
    </w:rPr>
  </w:style>
  <w:style w:type="character" w:customStyle="1" w:styleId="Fuentedeprrafopredeter1">
    <w:name w:val="Fuente de párrafo predeter.1"/>
  </w:style>
  <w:style w:type="character" w:styleId="Hipervnculo">
    <w:name w:val="Hyperlink"/>
    <w:basedOn w:val="Fuentedeprrafopredeter1"/>
    <w:rPr>
      <w:color w:val="0000FF"/>
      <w:u w:val="single"/>
    </w:rPr>
  </w:style>
  <w:style w:type="paragraph" w:customStyle="1" w:styleId="Encabezado1">
    <w:name w:val="Encabezado1"/>
    <w:basedOn w:val="Normal"/>
    <w:next w:val="Textoindependiente"/>
    <w:pPr>
      <w:keepNext/>
      <w:spacing w:before="240" w:after="120"/>
    </w:pPr>
    <w:rPr>
      <w:rFonts w:eastAsia="Lucida Sans Unicode" w:cs="Tahoma"/>
      <w:sz w:val="28"/>
      <w:szCs w:val="28"/>
    </w:rPr>
  </w:style>
  <w:style w:type="paragraph" w:styleId="Textoindependiente">
    <w:name w:val="Body Text"/>
    <w:basedOn w:val="Normal"/>
    <w:pPr>
      <w:jc w:val="both"/>
    </w:pPr>
    <w:rPr>
      <w:b/>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Textoindependiente21">
    <w:name w:val="Texto independiente 21"/>
    <w:basedOn w:val="Normal"/>
    <w:pPr>
      <w:jc w:val="both"/>
    </w:pPr>
  </w:style>
  <w:style w:type="paragraph" w:customStyle="1" w:styleId="Mapadeldocumento1">
    <w:name w:val="Mapa del documento1"/>
    <w:basedOn w:val="Normal"/>
    <w:pPr>
      <w:shd w:val="clear" w:color="auto" w:fill="000080"/>
    </w:pPr>
    <w:rPr>
      <w:rFonts w:ascii="Tahoma" w:hAnsi="Tahoma"/>
    </w:rPr>
  </w:style>
  <w:style w:type="paragraph" w:customStyle="1" w:styleId="Textoindependiente31">
    <w:name w:val="Texto independiente 31"/>
    <w:basedOn w:val="Normal"/>
    <w:pPr>
      <w:jc w:val="both"/>
    </w:pPr>
    <w:rPr>
      <w:rFonts w:ascii="Times New Roman" w:hAnsi="Times New Roman"/>
      <w:b/>
      <w:sz w:val="24"/>
    </w:rPr>
  </w:style>
  <w:style w:type="paragraph" w:styleId="Sangradetextonormal">
    <w:name w:val="Body Text Indent"/>
    <w:basedOn w:val="Normal"/>
    <w:pPr>
      <w:spacing w:before="0" w:line="240" w:lineRule="auto"/>
      <w:ind w:firstLine="708"/>
      <w:jc w:val="both"/>
    </w:pPr>
    <w:rPr>
      <w:rFonts w:ascii="Times New Roman" w:hAnsi="Times New Roman"/>
      <w:sz w:val="24"/>
    </w:rPr>
  </w:style>
  <w:style w:type="paragraph" w:customStyle="1" w:styleId="Sangra2detindependiente1">
    <w:name w:val="Sangría 2 de t. independiente1"/>
    <w:basedOn w:val="Normal"/>
    <w:pPr>
      <w:ind w:left="708"/>
      <w:jc w:val="both"/>
    </w:pPr>
    <w:rPr>
      <w:rFonts w:ascii="Times New Roman" w:hAnsi="Times New Roman"/>
      <w:sz w:val="24"/>
    </w:rPr>
  </w:style>
  <w:style w:type="paragraph" w:customStyle="1" w:styleId="Sangra3detindependiente1">
    <w:name w:val="Sangría 3 de t. independiente1"/>
    <w:basedOn w:val="Normal"/>
    <w:pPr>
      <w:spacing w:before="0" w:line="360" w:lineRule="auto"/>
      <w:ind w:left="360"/>
      <w:jc w:val="both"/>
    </w:pPr>
    <w:rPr>
      <w:rFonts w:ascii="Times New Roman" w:hAnsi="Times New Roman"/>
      <w:b/>
      <w:sz w:val="24"/>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5312</Words>
  <Characters>29222</Characters>
  <Application>Microsoft Office Word</Application>
  <DocSecurity>0</DocSecurity>
  <Lines>243</Lines>
  <Paragraphs>68</Paragraphs>
  <ScaleCrop>false</ScaleCrop>
  <Company> </Company>
  <LinksUpToDate>false</LinksUpToDate>
  <CharactersWithSpaces>34466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N111700</dc:creator>
  <cp:keywords/>
  <cp:lastModifiedBy>LUIS GARIN RODRIGO</cp:lastModifiedBy>
  <cp:revision>2</cp:revision>
  <cp:lastPrinted>2004-03-22T10:03:00Z</cp:lastPrinted>
  <dcterms:created xsi:type="dcterms:W3CDTF">2013-09-04T10:51:00Z</dcterms:created>
  <dcterms:modified xsi:type="dcterms:W3CDTF">2013-09-04T10:51:00Z</dcterms:modified>
</cp:coreProperties>
</file>